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3E16" w14:textId="77777777" w:rsidR="004032E7" w:rsidRPr="00C9723D" w:rsidRDefault="004032E7" w:rsidP="00C9723D">
      <w:pPr>
        <w:pStyle w:val="zalbold-centr"/>
        <w:spacing w:before="0" w:after="0" w:line="288" w:lineRule="auto"/>
        <w:jc w:val="right"/>
        <w:rPr>
          <w:rFonts w:ascii="Times New Roman" w:hAnsi="Times New Roman" w:cs="Times New Roman"/>
          <w:sz w:val="24"/>
          <w:szCs w:val="24"/>
        </w:rPr>
      </w:pPr>
      <w:r w:rsidRPr="00C9723D">
        <w:rPr>
          <w:rStyle w:val="B"/>
          <w:rFonts w:ascii="Times New Roman" w:hAnsi="Times New Roman" w:cs="Times New Roman"/>
          <w:b/>
          <w:sz w:val="24"/>
          <w:szCs w:val="24"/>
        </w:rPr>
        <w:t xml:space="preserve">          </w:t>
      </w:r>
      <w:r w:rsidR="00DC576D">
        <w:rPr>
          <w:rStyle w:val="B"/>
          <w:rFonts w:ascii="Times New Roman" w:hAnsi="Times New Roman" w:cs="Times New Roman"/>
          <w:b/>
          <w:sz w:val="24"/>
          <w:szCs w:val="24"/>
        </w:rPr>
        <w:t xml:space="preserve">                     </w:t>
      </w:r>
    </w:p>
    <w:p w14:paraId="4A9FAF94" w14:textId="77777777" w:rsidR="004032E7" w:rsidRPr="00C9723D" w:rsidRDefault="00053C5E"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b/>
          <w:sz w:val="24"/>
          <w:szCs w:val="24"/>
        </w:rPr>
        <w:t>UMOWA NR RGK.I.271……….202</w:t>
      </w:r>
      <w:r w:rsidR="00D45AAB">
        <w:rPr>
          <w:rStyle w:val="B"/>
          <w:rFonts w:ascii="Times New Roman" w:hAnsi="Times New Roman" w:cs="Times New Roman"/>
          <w:b/>
          <w:sz w:val="24"/>
          <w:szCs w:val="24"/>
        </w:rPr>
        <w:t>4</w:t>
      </w:r>
      <w:r>
        <w:rPr>
          <w:rStyle w:val="B"/>
          <w:rFonts w:ascii="Times New Roman" w:hAnsi="Times New Roman" w:cs="Times New Roman"/>
          <w:b/>
          <w:sz w:val="24"/>
          <w:szCs w:val="24"/>
        </w:rPr>
        <w:t xml:space="preserve"> </w:t>
      </w:r>
      <w:r w:rsidR="005A3F74">
        <w:rPr>
          <w:rStyle w:val="B"/>
          <w:rFonts w:ascii="Times New Roman" w:hAnsi="Times New Roman" w:cs="Times New Roman"/>
          <w:b/>
          <w:sz w:val="24"/>
          <w:szCs w:val="24"/>
        </w:rPr>
        <w:t xml:space="preserve"> </w:t>
      </w:r>
      <w:r>
        <w:rPr>
          <w:rStyle w:val="B"/>
          <w:rFonts w:ascii="Times New Roman" w:hAnsi="Times New Roman" w:cs="Times New Roman"/>
          <w:b/>
          <w:sz w:val="24"/>
          <w:szCs w:val="24"/>
        </w:rPr>
        <w:t>/</w:t>
      </w:r>
      <w:r w:rsidR="005A3F74" w:rsidRPr="005A3F74">
        <w:rPr>
          <w:rStyle w:val="B"/>
          <w:rFonts w:ascii="Times New Roman" w:hAnsi="Times New Roman" w:cs="Times New Roman"/>
          <w:sz w:val="24"/>
          <w:szCs w:val="24"/>
        </w:rPr>
        <w:t>projekt</w:t>
      </w:r>
      <w:r>
        <w:rPr>
          <w:rStyle w:val="B"/>
          <w:rFonts w:ascii="Times New Roman" w:hAnsi="Times New Roman" w:cs="Times New Roman"/>
          <w:sz w:val="24"/>
          <w:szCs w:val="24"/>
        </w:rPr>
        <w:t>/</w:t>
      </w:r>
      <w:r w:rsidR="004032E7" w:rsidRPr="00C9723D">
        <w:rPr>
          <w:rStyle w:val="B"/>
          <w:rFonts w:ascii="Times New Roman" w:hAnsi="Times New Roman" w:cs="Times New Roman"/>
          <w:b/>
          <w:sz w:val="24"/>
          <w:szCs w:val="24"/>
        </w:rPr>
        <w:br/>
        <w:t xml:space="preserve">O ROBOTY BUDOWLANE </w:t>
      </w:r>
    </w:p>
    <w:p w14:paraId="6B1F9595" w14:textId="77777777" w:rsidR="00F668D8"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zawarta w</w:t>
      </w:r>
      <w:r w:rsidR="00F074E6">
        <w:rPr>
          <w:rFonts w:ascii="Times New Roman" w:hAnsi="Times New Roman" w:cs="Times New Roman"/>
          <w:sz w:val="24"/>
          <w:szCs w:val="24"/>
        </w:rPr>
        <w:t xml:space="preserve"> </w:t>
      </w:r>
      <w:r w:rsidR="00053C5E">
        <w:rPr>
          <w:rFonts w:ascii="Times New Roman" w:hAnsi="Times New Roman" w:cs="Times New Roman"/>
          <w:sz w:val="24"/>
          <w:szCs w:val="24"/>
        </w:rPr>
        <w:t>dniu ………. 202</w:t>
      </w:r>
      <w:r w:rsidR="00D45AAB">
        <w:rPr>
          <w:rFonts w:ascii="Times New Roman" w:hAnsi="Times New Roman" w:cs="Times New Roman"/>
          <w:sz w:val="24"/>
          <w:szCs w:val="24"/>
        </w:rPr>
        <w:t>4</w:t>
      </w:r>
      <w:r w:rsidRPr="00C9723D">
        <w:rPr>
          <w:rFonts w:ascii="Times New Roman" w:hAnsi="Times New Roman" w:cs="Times New Roman"/>
          <w:sz w:val="24"/>
          <w:szCs w:val="24"/>
        </w:rPr>
        <w:t xml:space="preserve"> r. w</w:t>
      </w:r>
      <w:r w:rsidRPr="00C9723D">
        <w:rPr>
          <w:rStyle w:val="ND"/>
          <w:rFonts w:ascii="Times New Roman" w:hAnsi="Times New Roman" w:cs="Times New Roman"/>
          <w:sz w:val="24"/>
          <w:szCs w:val="24"/>
        </w:rPr>
        <w:t xml:space="preserve"> Potworowie,</w:t>
      </w:r>
      <w:r w:rsidRPr="00C9723D">
        <w:rPr>
          <w:rFonts w:ascii="Times New Roman" w:hAnsi="Times New Roman" w:cs="Times New Roman"/>
          <w:sz w:val="24"/>
          <w:szCs w:val="24"/>
        </w:rPr>
        <w:t xml:space="preserve"> pomiędzy:</w:t>
      </w:r>
      <w:r w:rsidR="00F668D8">
        <w:rPr>
          <w:rFonts w:ascii="Times New Roman" w:hAnsi="Times New Roman" w:cs="Times New Roman"/>
          <w:sz w:val="24"/>
          <w:szCs w:val="24"/>
        </w:rPr>
        <w:t xml:space="preserve"> </w:t>
      </w:r>
      <w:r w:rsidRPr="00C9723D">
        <w:rPr>
          <w:rFonts w:ascii="Times New Roman" w:hAnsi="Times New Roman" w:cs="Times New Roman"/>
          <w:b/>
          <w:sz w:val="24"/>
          <w:szCs w:val="24"/>
        </w:rPr>
        <w:t>Gminą Potworów</w:t>
      </w:r>
      <w:r w:rsidR="00F668D8">
        <w:rPr>
          <w:rFonts w:ascii="Times New Roman" w:hAnsi="Times New Roman" w:cs="Times New Roman"/>
          <w:sz w:val="24"/>
          <w:szCs w:val="24"/>
        </w:rPr>
        <w:t>, mającą swą siedzibę w Potworowie, ul. Radomska 2 A, 26 – 414 Potworów, NIP: 601-00-85-604, REGON: 670223899</w:t>
      </w:r>
      <w:r w:rsidRPr="00C9723D">
        <w:rPr>
          <w:rFonts w:ascii="Times New Roman" w:hAnsi="Times New Roman" w:cs="Times New Roman"/>
          <w:sz w:val="24"/>
          <w:szCs w:val="24"/>
        </w:rPr>
        <w:t>, reprezentowaną przez</w:t>
      </w:r>
      <w:r w:rsidR="00F668D8">
        <w:rPr>
          <w:rFonts w:ascii="Times New Roman" w:hAnsi="Times New Roman" w:cs="Times New Roman"/>
          <w:sz w:val="24"/>
          <w:szCs w:val="24"/>
        </w:rPr>
        <w:t>:</w:t>
      </w:r>
    </w:p>
    <w:p w14:paraId="35BA66A5" w14:textId="77777777" w:rsidR="00F668D8"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 Wójta Gminy Potworów</w:t>
      </w:r>
      <w:r w:rsidR="005A3F74">
        <w:rPr>
          <w:rFonts w:ascii="Times New Roman" w:hAnsi="Times New Roman" w:cs="Times New Roman"/>
          <w:sz w:val="24"/>
          <w:szCs w:val="24"/>
        </w:rPr>
        <w:t xml:space="preserve"> – …………………………………</w:t>
      </w:r>
      <w:r w:rsidRPr="00C9723D">
        <w:rPr>
          <w:rFonts w:ascii="Times New Roman" w:hAnsi="Times New Roman" w:cs="Times New Roman"/>
          <w:sz w:val="24"/>
          <w:szCs w:val="24"/>
        </w:rPr>
        <w:t>,</w:t>
      </w:r>
    </w:p>
    <w:p w14:paraId="4B00A8F9"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 zwaną dalej </w:t>
      </w:r>
      <w:r w:rsidRPr="00C9723D">
        <w:rPr>
          <w:rStyle w:val="B"/>
          <w:rFonts w:ascii="Times New Roman" w:hAnsi="Times New Roman" w:cs="Times New Roman"/>
          <w:sz w:val="24"/>
          <w:szCs w:val="24"/>
        </w:rPr>
        <w:t>„Zamawiającym”</w:t>
      </w:r>
    </w:p>
    <w:p w14:paraId="735F3AE9"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a</w:t>
      </w:r>
    </w:p>
    <w:p w14:paraId="2763F069" w14:textId="77777777" w:rsidR="00F668D8" w:rsidRDefault="005A3F74"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w:t>
      </w:r>
      <w:r w:rsidR="00F668D8">
        <w:rPr>
          <w:rFonts w:ascii="Times New Roman" w:hAnsi="Times New Roman" w:cs="Times New Roman"/>
          <w:sz w:val="24"/>
          <w:szCs w:val="24"/>
        </w:rPr>
        <w:t>.,</w:t>
      </w:r>
    </w:p>
    <w:p w14:paraId="400AB80C" w14:textId="77777777" w:rsidR="004032E7" w:rsidRPr="00C9723D" w:rsidRDefault="00C9723D"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 xml:space="preserve"> z </w:t>
      </w:r>
      <w:r w:rsidR="005A3F74">
        <w:rPr>
          <w:rFonts w:ascii="Times New Roman" w:hAnsi="Times New Roman" w:cs="Times New Roman"/>
          <w:sz w:val="24"/>
          <w:szCs w:val="24"/>
        </w:rPr>
        <w:t>siedzibą: ………………………………………………………..</w:t>
      </w:r>
    </w:p>
    <w:p w14:paraId="76437E45" w14:textId="77777777" w:rsidR="004032E7" w:rsidRPr="00C9723D" w:rsidRDefault="004032E7" w:rsidP="00C9723D">
      <w:pPr>
        <w:pStyle w:val="Zal-text"/>
        <w:tabs>
          <w:tab w:val="clear" w:pos="8902"/>
          <w:tab w:val="right" w:leader="dot" w:pos="9442"/>
        </w:tabs>
        <w:spacing w:before="0" w:after="0" w:line="288" w:lineRule="auto"/>
        <w:ind w:left="0" w:right="0"/>
        <w:jc w:val="left"/>
        <w:rPr>
          <w:rFonts w:ascii="Times New Roman" w:hAnsi="Times New Roman" w:cs="Times New Roman"/>
          <w:sz w:val="24"/>
          <w:szCs w:val="24"/>
        </w:rPr>
      </w:pPr>
      <w:r w:rsidRPr="00C9723D">
        <w:rPr>
          <w:rFonts w:ascii="Times New Roman" w:hAnsi="Times New Roman" w:cs="Times New Roman"/>
          <w:sz w:val="24"/>
          <w:szCs w:val="24"/>
        </w:rPr>
        <w:t>reprez</w:t>
      </w:r>
      <w:r w:rsidR="00F668D8">
        <w:rPr>
          <w:rFonts w:ascii="Times New Roman" w:hAnsi="Times New Roman" w:cs="Times New Roman"/>
          <w:sz w:val="24"/>
          <w:szCs w:val="24"/>
        </w:rPr>
        <w:t>ent</w:t>
      </w:r>
      <w:r w:rsidR="005A3F74">
        <w:rPr>
          <w:rFonts w:ascii="Times New Roman" w:hAnsi="Times New Roman" w:cs="Times New Roman"/>
          <w:sz w:val="24"/>
          <w:szCs w:val="24"/>
        </w:rPr>
        <w:t>owanym przez</w:t>
      </w:r>
      <w:r w:rsidR="005A3F74">
        <w:rPr>
          <w:rFonts w:ascii="Times New Roman" w:hAnsi="Times New Roman" w:cs="Times New Roman"/>
          <w:sz w:val="24"/>
          <w:szCs w:val="24"/>
        </w:rPr>
        <w:br/>
        <w:t>1. ………………………………………………………………….</w:t>
      </w:r>
      <w:r w:rsidR="00080C82">
        <w:rPr>
          <w:rFonts w:ascii="Times New Roman" w:hAnsi="Times New Roman" w:cs="Times New Roman"/>
          <w:sz w:val="24"/>
          <w:szCs w:val="24"/>
        </w:rPr>
        <w:t>,</w:t>
      </w:r>
    </w:p>
    <w:p w14:paraId="16501C13" w14:textId="77777777" w:rsidR="003C24E0" w:rsidRPr="00C9723D" w:rsidRDefault="005A3F74" w:rsidP="00C9723D">
      <w:pPr>
        <w:pStyle w:val="Zal-text"/>
        <w:tabs>
          <w:tab w:val="clear" w:pos="8902"/>
          <w:tab w:val="right" w:leader="dot" w:pos="9442"/>
        </w:tabs>
        <w:spacing w:before="0" w:after="0" w:line="288" w:lineRule="auto"/>
        <w:ind w:left="0" w:right="0"/>
        <w:jc w:val="left"/>
        <w:rPr>
          <w:rFonts w:ascii="Times New Roman" w:hAnsi="Times New Roman" w:cs="Times New Roman"/>
          <w:sz w:val="24"/>
          <w:szCs w:val="24"/>
        </w:rPr>
      </w:pPr>
      <w:r>
        <w:rPr>
          <w:rFonts w:ascii="Times New Roman" w:hAnsi="Times New Roman" w:cs="Times New Roman"/>
          <w:sz w:val="24"/>
          <w:szCs w:val="24"/>
        </w:rPr>
        <w:t>2. ………………………………………………………………….,</w:t>
      </w:r>
      <w:r w:rsidR="004032E7" w:rsidRPr="00C9723D">
        <w:rPr>
          <w:rFonts w:ascii="Times New Roman" w:hAnsi="Times New Roman" w:cs="Times New Roman"/>
          <w:sz w:val="24"/>
          <w:szCs w:val="24"/>
        </w:rPr>
        <w:br/>
      </w:r>
    </w:p>
    <w:p w14:paraId="1A51B3E3"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zwanym dalej</w:t>
      </w:r>
      <w:r w:rsidRPr="00C9723D">
        <w:rPr>
          <w:rStyle w:val="B"/>
          <w:rFonts w:ascii="Times New Roman" w:hAnsi="Times New Roman" w:cs="Times New Roman"/>
          <w:sz w:val="24"/>
          <w:szCs w:val="24"/>
        </w:rPr>
        <w:t xml:space="preserve"> „Wykonawcą”</w:t>
      </w:r>
    </w:p>
    <w:p w14:paraId="4B6EBAAB" w14:textId="77777777" w:rsidR="004032E7" w:rsidRPr="00C9723D" w:rsidRDefault="004032E7" w:rsidP="00C9723D">
      <w:pPr>
        <w:pStyle w:val="Zal-text"/>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wspólnie dalej zwanymi </w:t>
      </w:r>
      <w:r w:rsidRPr="00C9723D">
        <w:rPr>
          <w:rFonts w:ascii="Times New Roman" w:hAnsi="Times New Roman" w:cs="Times New Roman"/>
          <w:b/>
          <w:sz w:val="24"/>
          <w:szCs w:val="24"/>
        </w:rPr>
        <w:t>„Stronami</w:t>
      </w:r>
      <w:r w:rsidRPr="00C9723D">
        <w:rPr>
          <w:rFonts w:ascii="Times New Roman" w:hAnsi="Times New Roman" w:cs="Times New Roman"/>
          <w:sz w:val="24"/>
          <w:szCs w:val="24"/>
        </w:rPr>
        <w:t xml:space="preserve">”, oddzielnie zaś </w:t>
      </w:r>
      <w:r w:rsidRPr="00C9723D">
        <w:rPr>
          <w:rFonts w:ascii="Times New Roman" w:hAnsi="Times New Roman" w:cs="Times New Roman"/>
          <w:b/>
          <w:sz w:val="24"/>
          <w:szCs w:val="24"/>
        </w:rPr>
        <w:t>„Stroną”</w:t>
      </w:r>
      <w:r w:rsidRPr="00C9723D">
        <w:rPr>
          <w:rFonts w:ascii="Times New Roman" w:hAnsi="Times New Roman" w:cs="Times New Roman"/>
          <w:sz w:val="24"/>
          <w:szCs w:val="24"/>
        </w:rPr>
        <w:t>.</w:t>
      </w:r>
    </w:p>
    <w:p w14:paraId="71FC1C97" w14:textId="77777777" w:rsidR="006E1C1C" w:rsidRDefault="006E1C1C" w:rsidP="00C9723D">
      <w:pPr>
        <w:pStyle w:val="Zal-text"/>
        <w:spacing w:before="0" w:after="0" w:line="288" w:lineRule="auto"/>
        <w:ind w:left="0" w:right="0"/>
        <w:rPr>
          <w:rFonts w:ascii="Times New Roman" w:hAnsi="Times New Roman" w:cs="Times New Roman"/>
          <w:sz w:val="24"/>
          <w:szCs w:val="24"/>
        </w:rPr>
      </w:pPr>
    </w:p>
    <w:p w14:paraId="6FE1D153" w14:textId="77777777" w:rsidR="004032E7" w:rsidRPr="00C9723D" w:rsidRDefault="006E1C1C" w:rsidP="00C9723D">
      <w:pPr>
        <w:pStyle w:val="Zal-text"/>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ab/>
      </w:r>
      <w:r w:rsidR="004032E7" w:rsidRPr="00C9723D">
        <w:rPr>
          <w:rFonts w:ascii="Times New Roman" w:hAnsi="Times New Roman" w:cs="Times New Roman"/>
          <w:sz w:val="24"/>
          <w:szCs w:val="24"/>
        </w:rPr>
        <w:t>W wyniku dokonania przez Zamawiającego wyboru oferty Wykonawcy w postępowaniu prowadzonym w trybie podstawowym bez negocjacji</w:t>
      </w:r>
      <w:r w:rsidR="003C60F4">
        <w:rPr>
          <w:rFonts w:ascii="Times New Roman" w:hAnsi="Times New Roman" w:cs="Times New Roman"/>
          <w:sz w:val="24"/>
          <w:szCs w:val="24"/>
        </w:rPr>
        <w:t>,</w:t>
      </w:r>
      <w:r w:rsidR="004032E7" w:rsidRPr="00C9723D">
        <w:rPr>
          <w:rFonts w:ascii="Times New Roman" w:hAnsi="Times New Roman" w:cs="Times New Roman"/>
          <w:sz w:val="24"/>
          <w:szCs w:val="24"/>
        </w:rPr>
        <w:t xml:space="preserve"> o wartości zamówienia nie przekraczającej progów unijnych</w:t>
      </w:r>
      <w:r w:rsidR="003C60F4">
        <w:rPr>
          <w:rFonts w:ascii="Times New Roman" w:hAnsi="Times New Roman" w:cs="Times New Roman"/>
          <w:sz w:val="24"/>
          <w:szCs w:val="24"/>
        </w:rPr>
        <w:t>,</w:t>
      </w:r>
      <w:r w:rsidR="004032E7" w:rsidRPr="00C9723D">
        <w:rPr>
          <w:rFonts w:ascii="Times New Roman" w:hAnsi="Times New Roman" w:cs="Times New Roman"/>
          <w:sz w:val="24"/>
          <w:szCs w:val="24"/>
        </w:rPr>
        <w:t xml:space="preserve"> o jakich stanowi art. 3 ustawy z 11 września 2019 r. - Prawo zamó</w:t>
      </w:r>
      <w:r w:rsidR="00053C5E">
        <w:rPr>
          <w:rFonts w:ascii="Times New Roman" w:hAnsi="Times New Roman" w:cs="Times New Roman"/>
          <w:sz w:val="24"/>
          <w:szCs w:val="24"/>
        </w:rPr>
        <w:t>wień publicznych (Dz. U. z 202</w:t>
      </w:r>
      <w:r w:rsidR="00D45AAB">
        <w:rPr>
          <w:rFonts w:ascii="Times New Roman" w:hAnsi="Times New Roman" w:cs="Times New Roman"/>
          <w:sz w:val="24"/>
          <w:szCs w:val="24"/>
        </w:rPr>
        <w:t>3</w:t>
      </w:r>
      <w:r w:rsidR="00053C5E">
        <w:rPr>
          <w:rFonts w:ascii="Times New Roman" w:hAnsi="Times New Roman" w:cs="Times New Roman"/>
          <w:sz w:val="24"/>
          <w:szCs w:val="24"/>
        </w:rPr>
        <w:t xml:space="preserve"> r. poz.</w:t>
      </w:r>
      <w:r w:rsidR="00D45AAB">
        <w:rPr>
          <w:rFonts w:ascii="Times New Roman" w:hAnsi="Times New Roman" w:cs="Times New Roman"/>
          <w:sz w:val="24"/>
          <w:szCs w:val="24"/>
        </w:rPr>
        <w:t xml:space="preserve"> 1605</w:t>
      </w:r>
      <w:r w:rsidR="00053C5E">
        <w:rPr>
          <w:rFonts w:ascii="Times New Roman" w:hAnsi="Times New Roman" w:cs="Times New Roman"/>
          <w:sz w:val="24"/>
          <w:szCs w:val="24"/>
        </w:rPr>
        <w:t xml:space="preserve"> 17</w:t>
      </w:r>
      <w:r w:rsidR="00D45AAB">
        <w:rPr>
          <w:rFonts w:ascii="Times New Roman" w:hAnsi="Times New Roman" w:cs="Times New Roman"/>
          <w:sz w:val="24"/>
          <w:szCs w:val="24"/>
        </w:rPr>
        <w:t>2</w:t>
      </w:r>
      <w:r w:rsidR="00053C5E">
        <w:rPr>
          <w:rFonts w:ascii="Times New Roman" w:hAnsi="Times New Roman" w:cs="Times New Roman"/>
          <w:sz w:val="24"/>
          <w:szCs w:val="24"/>
        </w:rPr>
        <w:t>0</w:t>
      </w:r>
      <w:r w:rsidR="005A3F74">
        <w:rPr>
          <w:rFonts w:ascii="Times New Roman" w:hAnsi="Times New Roman" w:cs="Times New Roman"/>
          <w:sz w:val="24"/>
          <w:szCs w:val="24"/>
        </w:rPr>
        <w:t xml:space="preserve"> z późn. zm.</w:t>
      </w:r>
      <w:r w:rsidR="004032E7" w:rsidRPr="00C9723D">
        <w:rPr>
          <w:rFonts w:ascii="Times New Roman" w:hAnsi="Times New Roman" w:cs="Times New Roman"/>
          <w:sz w:val="24"/>
          <w:szCs w:val="24"/>
        </w:rPr>
        <w:t>)</w:t>
      </w:r>
      <w:r w:rsidR="003C60F4">
        <w:rPr>
          <w:rFonts w:ascii="Times New Roman" w:hAnsi="Times New Roman" w:cs="Times New Roman"/>
          <w:sz w:val="24"/>
          <w:szCs w:val="24"/>
        </w:rPr>
        <w:t xml:space="preserve"> - dalej </w:t>
      </w:r>
      <w:r w:rsidR="00053C5E">
        <w:rPr>
          <w:rFonts w:ascii="Times New Roman" w:hAnsi="Times New Roman" w:cs="Times New Roman"/>
          <w:sz w:val="24"/>
          <w:szCs w:val="24"/>
        </w:rPr>
        <w:t>PZP.</w:t>
      </w:r>
    </w:p>
    <w:p w14:paraId="452862C0" w14:textId="77777777" w:rsidR="004032E7" w:rsidRPr="00C9723D" w:rsidRDefault="004032E7" w:rsidP="00C9723D">
      <w:pPr>
        <w:pStyle w:val="zalbold-centr"/>
        <w:spacing w:before="0" w:after="0" w:line="288" w:lineRule="auto"/>
        <w:rPr>
          <w:rFonts w:ascii="Times New Roman" w:hAnsi="Times New Roman" w:cs="Times New Roman"/>
          <w:sz w:val="24"/>
          <w:szCs w:val="24"/>
        </w:rPr>
      </w:pPr>
    </w:p>
    <w:p w14:paraId="3961347F" w14:textId="77777777" w:rsidR="00563FF9" w:rsidRPr="009950B2" w:rsidRDefault="004032E7" w:rsidP="009950B2">
      <w:pPr>
        <w:pStyle w:val="zalbold-centr"/>
        <w:spacing w:before="0" w:after="0" w:line="288" w:lineRule="auto"/>
        <w:rPr>
          <w:rFonts w:ascii="Times New Roman" w:hAnsi="Times New Roman" w:cs="Times New Roman"/>
          <w:b w:val="0"/>
          <w:bCs w:val="0"/>
          <w:sz w:val="24"/>
          <w:szCs w:val="24"/>
        </w:rPr>
      </w:pPr>
      <w:r w:rsidRPr="00C9723D">
        <w:rPr>
          <w:rStyle w:val="B"/>
          <w:rFonts w:ascii="Times New Roman" w:hAnsi="Times New Roman" w:cs="Times New Roman"/>
          <w:sz w:val="24"/>
          <w:szCs w:val="24"/>
        </w:rPr>
        <w:t>§ l</w:t>
      </w:r>
    </w:p>
    <w:p w14:paraId="6127B052" w14:textId="77777777" w:rsidR="009F792F" w:rsidRPr="00C9723D" w:rsidRDefault="004032E7" w:rsidP="009950B2">
      <w:pPr>
        <w:pStyle w:val="zalbold-centr"/>
        <w:spacing w:before="0" w:after="0" w:line="288" w:lineRule="auto"/>
        <w:rPr>
          <w:rFonts w:ascii="Times New Roman" w:hAnsi="Times New Roman" w:cs="Times New Roman"/>
          <w:sz w:val="24"/>
          <w:szCs w:val="24"/>
        </w:rPr>
      </w:pPr>
      <w:r w:rsidRPr="00C9723D">
        <w:rPr>
          <w:rFonts w:ascii="Times New Roman" w:hAnsi="Times New Roman" w:cs="Times New Roman"/>
          <w:sz w:val="24"/>
          <w:szCs w:val="24"/>
        </w:rPr>
        <w:t>PRZEDMIOT UMOWY</w:t>
      </w:r>
    </w:p>
    <w:p w14:paraId="4AA41EDE" w14:textId="5ABDA068" w:rsidR="004032E7" w:rsidRPr="00D45AAB" w:rsidRDefault="004032E7" w:rsidP="00D45AAB">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sz w:val="24"/>
          <w:szCs w:val="24"/>
        </w:rPr>
        <w:t>Zamawiający powierza</w:t>
      </w:r>
      <w:r w:rsidR="00340E45">
        <w:rPr>
          <w:rFonts w:ascii="Times New Roman" w:hAnsi="Times New Roman" w:cs="Times New Roman"/>
          <w:sz w:val="24"/>
          <w:szCs w:val="24"/>
        </w:rPr>
        <w:t>,</w:t>
      </w:r>
      <w:r w:rsidRPr="00C9723D">
        <w:rPr>
          <w:rFonts w:ascii="Times New Roman" w:hAnsi="Times New Roman" w:cs="Times New Roman"/>
          <w:sz w:val="24"/>
          <w:szCs w:val="24"/>
        </w:rPr>
        <w:t xml:space="preserve"> a</w:t>
      </w:r>
      <w:r w:rsidR="00F074E6">
        <w:rPr>
          <w:rFonts w:ascii="Times New Roman" w:hAnsi="Times New Roman" w:cs="Times New Roman"/>
          <w:sz w:val="24"/>
          <w:szCs w:val="24"/>
        </w:rPr>
        <w:t xml:space="preserve"> </w:t>
      </w:r>
      <w:r w:rsidRPr="00C9723D">
        <w:rPr>
          <w:rFonts w:ascii="Times New Roman" w:hAnsi="Times New Roman" w:cs="Times New Roman"/>
          <w:sz w:val="24"/>
          <w:szCs w:val="24"/>
        </w:rPr>
        <w:t>Wykonawca przyjmuje do wykonania roboty budowlane</w:t>
      </w:r>
      <w:r w:rsidR="00D45AAB">
        <w:rPr>
          <w:rFonts w:ascii="Times New Roman" w:hAnsi="Times New Roman" w:cs="Times New Roman"/>
          <w:sz w:val="24"/>
          <w:szCs w:val="24"/>
        </w:rPr>
        <w:t xml:space="preserve"> </w:t>
      </w:r>
      <w:r w:rsidRPr="00D45AAB">
        <w:rPr>
          <w:rFonts w:ascii="Times New Roman" w:hAnsi="Times New Roman" w:cs="Times New Roman"/>
          <w:sz w:val="24"/>
          <w:szCs w:val="24"/>
        </w:rPr>
        <w:t>pn</w:t>
      </w:r>
      <w:r w:rsidR="00794C81">
        <w:rPr>
          <w:rFonts w:ascii="Times New Roman" w:hAnsi="Times New Roman" w:cs="Times New Roman"/>
          <w:sz w:val="24"/>
          <w:szCs w:val="24"/>
        </w:rPr>
        <w:t>.:</w:t>
      </w:r>
      <w:r w:rsidR="008843F6" w:rsidRPr="00D45AAB">
        <w:rPr>
          <w:rFonts w:ascii="Times New Roman" w:hAnsi="Times New Roman" w:cs="Times New Roman"/>
          <w:sz w:val="24"/>
          <w:szCs w:val="24"/>
        </w:rPr>
        <w:t xml:space="preserve"> </w:t>
      </w:r>
      <w:r w:rsidR="008843F6" w:rsidRPr="00D45AAB">
        <w:rPr>
          <w:rFonts w:ascii="Times New Roman" w:hAnsi="Times New Roman" w:cs="Times New Roman"/>
          <w:b/>
          <w:sz w:val="24"/>
          <w:szCs w:val="24"/>
        </w:rPr>
        <w:t>”</w:t>
      </w:r>
      <w:r w:rsidR="00D45AAB" w:rsidRPr="00D45AAB">
        <w:rPr>
          <w:rFonts w:ascii="Times New Roman" w:hAnsi="Times New Roman" w:cs="Times New Roman"/>
          <w:b/>
          <w:bCs/>
          <w:position w:val="18"/>
          <w:sz w:val="24"/>
          <w:szCs w:val="24"/>
        </w:rPr>
        <w:t>Utwardzenie gruntu na działkach drogowych</w:t>
      </w:r>
      <w:r w:rsidR="00A832B0">
        <w:rPr>
          <w:rFonts w:ascii="Times New Roman" w:hAnsi="Times New Roman" w:cs="Times New Roman"/>
          <w:b/>
          <w:bCs/>
          <w:position w:val="18"/>
          <w:sz w:val="24"/>
          <w:szCs w:val="24"/>
        </w:rPr>
        <w:t>.</w:t>
      </w:r>
      <w:r w:rsidR="008843F6" w:rsidRPr="00D45AAB">
        <w:rPr>
          <w:rFonts w:ascii="Times New Roman" w:hAnsi="Times New Roman" w:cs="Times New Roman"/>
          <w:b/>
          <w:bCs/>
          <w:position w:val="18"/>
          <w:sz w:val="24"/>
          <w:szCs w:val="24"/>
        </w:rPr>
        <w:t>”</w:t>
      </w:r>
    </w:p>
    <w:p w14:paraId="1A0B50C4" w14:textId="32ADAD4C" w:rsidR="009F792F" w:rsidRPr="00A832B0" w:rsidRDefault="004032E7" w:rsidP="00A832B0">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7A3903">
        <w:rPr>
          <w:rFonts w:ascii="Times New Roman" w:hAnsi="Times New Roman" w:cs="Times New Roman"/>
          <w:sz w:val="24"/>
          <w:szCs w:val="24"/>
        </w:rPr>
        <w:t>Rzeczowy zakres przedmiotu umowy opisuj</w:t>
      </w:r>
      <w:r w:rsidR="00A832B0">
        <w:rPr>
          <w:rFonts w:ascii="Times New Roman" w:hAnsi="Times New Roman" w:cs="Times New Roman"/>
          <w:sz w:val="24"/>
          <w:szCs w:val="24"/>
        </w:rPr>
        <w:t>ą p</w:t>
      </w:r>
      <w:r w:rsidR="00744CFB" w:rsidRPr="00A832B0">
        <w:rPr>
          <w:rFonts w:ascii="Times New Roman" w:hAnsi="Times New Roman" w:cs="Times New Roman"/>
          <w:sz w:val="24"/>
          <w:szCs w:val="24"/>
        </w:rPr>
        <w:t>rzedmiar</w:t>
      </w:r>
      <w:r w:rsidR="00A832B0">
        <w:rPr>
          <w:rFonts w:ascii="Times New Roman" w:hAnsi="Times New Roman" w:cs="Times New Roman"/>
          <w:sz w:val="24"/>
          <w:szCs w:val="24"/>
        </w:rPr>
        <w:t>y</w:t>
      </w:r>
      <w:r w:rsidR="00744CFB" w:rsidRPr="00A832B0">
        <w:rPr>
          <w:rFonts w:ascii="Times New Roman" w:hAnsi="Times New Roman" w:cs="Times New Roman"/>
          <w:sz w:val="24"/>
          <w:szCs w:val="24"/>
        </w:rPr>
        <w:t xml:space="preserve"> </w:t>
      </w:r>
      <w:r w:rsidR="00A832B0">
        <w:rPr>
          <w:rFonts w:ascii="Times New Roman" w:hAnsi="Times New Roman" w:cs="Times New Roman"/>
          <w:sz w:val="24"/>
          <w:szCs w:val="24"/>
        </w:rPr>
        <w:t>r</w:t>
      </w:r>
      <w:r w:rsidR="00744CFB" w:rsidRPr="00A832B0">
        <w:rPr>
          <w:rFonts w:ascii="Times New Roman" w:hAnsi="Times New Roman" w:cs="Times New Roman"/>
          <w:sz w:val="24"/>
          <w:szCs w:val="24"/>
        </w:rPr>
        <w:t>obót</w:t>
      </w:r>
      <w:r w:rsidR="007A3903" w:rsidRPr="00A832B0">
        <w:rPr>
          <w:rFonts w:ascii="Times New Roman" w:hAnsi="Times New Roman" w:cs="Times New Roman"/>
          <w:sz w:val="24"/>
          <w:szCs w:val="24"/>
        </w:rPr>
        <w:t>;</w:t>
      </w:r>
    </w:p>
    <w:p w14:paraId="3F262DEB" w14:textId="77777777" w:rsidR="007A3903" w:rsidRDefault="007A3903" w:rsidP="000C454F">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Przedmiot umowy obejmuje:</w:t>
      </w:r>
    </w:p>
    <w:p w14:paraId="36BC6B7C" w14:textId="4BDE054A" w:rsidR="00D326E1" w:rsidRDefault="007A3903" w:rsidP="000C454F">
      <w:pPr>
        <w:pStyle w:val="Zal-text"/>
        <w:numPr>
          <w:ilvl w:val="0"/>
          <w:numId w:val="11"/>
        </w:numPr>
        <w:tabs>
          <w:tab w:val="clear" w:pos="8902"/>
          <w:tab w:val="right" w:leader="dot" w:pos="9442"/>
        </w:tabs>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 xml:space="preserve">wykonanie robót budowlanych, opisanych szczegółowo w </w:t>
      </w:r>
      <w:r w:rsidR="00D326E1">
        <w:rPr>
          <w:rFonts w:ascii="Times New Roman" w:hAnsi="Times New Roman" w:cs="Times New Roman"/>
          <w:sz w:val="24"/>
          <w:szCs w:val="24"/>
        </w:rPr>
        <w:t>dokumentach wskazanych</w:t>
      </w:r>
      <w:r w:rsidR="00D326E1">
        <w:rPr>
          <w:rFonts w:ascii="Times New Roman" w:hAnsi="Times New Roman" w:cs="Times New Roman"/>
          <w:sz w:val="24"/>
          <w:szCs w:val="24"/>
        </w:rPr>
        <w:br/>
        <w:t>powyżej;</w:t>
      </w:r>
    </w:p>
    <w:p w14:paraId="75744916" w14:textId="77777777" w:rsidR="009F792F" w:rsidRPr="009F792F" w:rsidRDefault="003B2A2B" w:rsidP="000C454F">
      <w:pPr>
        <w:pStyle w:val="Zal-text"/>
        <w:numPr>
          <w:ilvl w:val="0"/>
          <w:numId w:val="11"/>
        </w:numPr>
        <w:tabs>
          <w:tab w:val="clear" w:pos="8902"/>
          <w:tab w:val="right" w:leader="dot" w:pos="9442"/>
        </w:tabs>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przygotowanie dokumentacji odbiorowej;</w:t>
      </w:r>
    </w:p>
    <w:p w14:paraId="0924D76B" w14:textId="77777777" w:rsidR="004032E7" w:rsidRPr="00C9723D" w:rsidRDefault="004032E7" w:rsidP="000C454F">
      <w:pPr>
        <w:pStyle w:val="Zal-text"/>
        <w:numPr>
          <w:ilvl w:val="0"/>
          <w:numId w:val="8"/>
        </w:numPr>
        <w:spacing w:before="0" w:after="0" w:line="288" w:lineRule="auto"/>
        <w:ind w:right="0"/>
        <w:rPr>
          <w:rFonts w:ascii="Times New Roman" w:hAnsi="Times New Roman" w:cs="Times New Roman"/>
          <w:sz w:val="24"/>
          <w:szCs w:val="24"/>
        </w:rPr>
      </w:pPr>
      <w:r w:rsidRPr="00C9723D">
        <w:rPr>
          <w:rFonts w:ascii="Times New Roman" w:hAnsi="Times New Roman" w:cs="Times New Roman"/>
          <w:spacing w:val="1"/>
          <w:sz w:val="24"/>
          <w:szCs w:val="24"/>
        </w:rPr>
        <w:t>Wykonawca oświadcza, że:</w:t>
      </w:r>
    </w:p>
    <w:p w14:paraId="6568D240" w14:textId="40A90AC7" w:rsidR="004032E7" w:rsidRPr="00B9313C" w:rsidRDefault="00211618"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w</w:t>
      </w:r>
      <w:r w:rsidR="003B2A2B">
        <w:rPr>
          <w:rFonts w:ascii="Times New Roman" w:hAnsi="Times New Roman" w:cs="Times New Roman"/>
          <w:spacing w:val="1"/>
          <w:sz w:val="24"/>
          <w:szCs w:val="24"/>
        </w:rPr>
        <w:t>ydan</w:t>
      </w:r>
      <w:r w:rsidR="00A832B0">
        <w:rPr>
          <w:rFonts w:ascii="Times New Roman" w:hAnsi="Times New Roman" w:cs="Times New Roman"/>
          <w:spacing w:val="1"/>
          <w:sz w:val="24"/>
          <w:szCs w:val="24"/>
        </w:rPr>
        <w:t>e</w:t>
      </w:r>
      <w:r w:rsidR="003B2A2B">
        <w:rPr>
          <w:rFonts w:ascii="Times New Roman" w:hAnsi="Times New Roman" w:cs="Times New Roman"/>
          <w:spacing w:val="1"/>
          <w:sz w:val="24"/>
          <w:szCs w:val="24"/>
        </w:rPr>
        <w:t xml:space="preserve"> mu </w:t>
      </w:r>
      <w:r w:rsidR="00A832B0">
        <w:rPr>
          <w:rFonts w:ascii="Times New Roman" w:hAnsi="Times New Roman" w:cs="Times New Roman"/>
          <w:spacing w:val="1"/>
          <w:sz w:val="24"/>
          <w:szCs w:val="24"/>
        </w:rPr>
        <w:t>przedmiary robót</w:t>
      </w:r>
      <w:r w:rsidR="004032E7" w:rsidRPr="00C9723D">
        <w:rPr>
          <w:rFonts w:ascii="Times New Roman" w:hAnsi="Times New Roman" w:cs="Times New Roman"/>
          <w:spacing w:val="1"/>
          <w:sz w:val="24"/>
          <w:szCs w:val="24"/>
        </w:rPr>
        <w:t xml:space="preserve"> opisuj</w:t>
      </w:r>
      <w:r w:rsidR="00A832B0">
        <w:rPr>
          <w:rFonts w:ascii="Times New Roman" w:hAnsi="Times New Roman" w:cs="Times New Roman"/>
          <w:spacing w:val="1"/>
          <w:sz w:val="24"/>
          <w:szCs w:val="24"/>
        </w:rPr>
        <w:t>ą</w:t>
      </w:r>
      <w:r w:rsidR="004032E7" w:rsidRPr="00C9723D">
        <w:rPr>
          <w:rFonts w:ascii="Times New Roman" w:hAnsi="Times New Roman" w:cs="Times New Roman"/>
          <w:spacing w:val="1"/>
          <w:sz w:val="24"/>
          <w:szCs w:val="24"/>
        </w:rPr>
        <w:t xml:space="preserve"> w sposób właściwy i </w:t>
      </w:r>
      <w:r>
        <w:rPr>
          <w:rFonts w:ascii="Times New Roman" w:hAnsi="Times New Roman" w:cs="Times New Roman"/>
          <w:spacing w:val="1"/>
          <w:sz w:val="24"/>
          <w:szCs w:val="24"/>
        </w:rPr>
        <w:t>w</w:t>
      </w:r>
      <w:r w:rsidR="000C5563">
        <w:rPr>
          <w:rFonts w:ascii="Times New Roman" w:hAnsi="Times New Roman" w:cs="Times New Roman"/>
          <w:spacing w:val="1"/>
          <w:sz w:val="24"/>
          <w:szCs w:val="24"/>
        </w:rPr>
        <w:t>yczerpujący p</w:t>
      </w:r>
      <w:r w:rsidR="004032E7" w:rsidRPr="00C9723D">
        <w:rPr>
          <w:rFonts w:ascii="Times New Roman" w:hAnsi="Times New Roman" w:cs="Times New Roman"/>
          <w:spacing w:val="1"/>
          <w:sz w:val="24"/>
          <w:szCs w:val="24"/>
        </w:rPr>
        <w:t>rzedmiot umowy.</w:t>
      </w:r>
    </w:p>
    <w:p w14:paraId="0156CBCD" w14:textId="4F8DCA65" w:rsidR="004032E7" w:rsidRPr="002A792B" w:rsidRDefault="001F0581"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sporządzona przez niego O</w:t>
      </w:r>
      <w:r w:rsidR="004032E7" w:rsidRPr="00B9313C">
        <w:rPr>
          <w:rFonts w:ascii="Times New Roman" w:hAnsi="Times New Roman" w:cs="Times New Roman"/>
          <w:spacing w:val="1"/>
          <w:sz w:val="24"/>
          <w:szCs w:val="24"/>
        </w:rPr>
        <w:t xml:space="preserve">ferta, stanowiąca załącznik nr 1 do umowy, obejmuje pełen zakres rzeczowy przedmiotu zamówienia opisany w </w:t>
      </w:r>
      <w:r w:rsidR="00A832B0">
        <w:rPr>
          <w:rFonts w:ascii="Times New Roman" w:hAnsi="Times New Roman" w:cs="Times New Roman"/>
          <w:spacing w:val="1"/>
          <w:sz w:val="24"/>
          <w:szCs w:val="24"/>
        </w:rPr>
        <w:t>Specyfikacji Warunków Zamówienia</w:t>
      </w:r>
      <w:r w:rsidR="004032E7" w:rsidRPr="00B9313C">
        <w:rPr>
          <w:rFonts w:ascii="Times New Roman" w:hAnsi="Times New Roman" w:cs="Times New Roman"/>
          <w:spacing w:val="1"/>
          <w:sz w:val="24"/>
          <w:szCs w:val="24"/>
        </w:rPr>
        <w:t xml:space="preserve">, </w:t>
      </w:r>
      <w:r w:rsidR="004032E7" w:rsidRPr="00B9313C">
        <w:rPr>
          <w:rFonts w:ascii="Times New Roman" w:hAnsi="Times New Roman" w:cs="Times New Roman"/>
          <w:spacing w:val="1"/>
          <w:sz w:val="24"/>
          <w:szCs w:val="24"/>
        </w:rPr>
        <w:lastRenderedPageBreak/>
        <w:t>jak i wszystkie prace</w:t>
      </w:r>
      <w:r w:rsidR="00C97191">
        <w:rPr>
          <w:rFonts w:ascii="Times New Roman" w:hAnsi="Times New Roman" w:cs="Times New Roman"/>
          <w:spacing w:val="1"/>
          <w:sz w:val="24"/>
          <w:szCs w:val="24"/>
        </w:rPr>
        <w:t xml:space="preserve"> przygotowawcze,</w:t>
      </w:r>
      <w:r w:rsidR="004032E7" w:rsidRPr="00B9313C">
        <w:rPr>
          <w:rFonts w:ascii="Times New Roman" w:hAnsi="Times New Roman" w:cs="Times New Roman"/>
          <w:spacing w:val="1"/>
          <w:sz w:val="24"/>
          <w:szCs w:val="24"/>
        </w:rPr>
        <w:t xml:space="preserve"> tymczasowe i towarzyszące</w:t>
      </w:r>
      <w:r>
        <w:rPr>
          <w:rFonts w:ascii="Times New Roman" w:hAnsi="Times New Roman" w:cs="Times New Roman"/>
          <w:spacing w:val="1"/>
          <w:sz w:val="24"/>
          <w:szCs w:val="24"/>
        </w:rPr>
        <w:t>,</w:t>
      </w:r>
      <w:r w:rsidR="004032E7" w:rsidRPr="00B9313C">
        <w:rPr>
          <w:rFonts w:ascii="Times New Roman" w:hAnsi="Times New Roman" w:cs="Times New Roman"/>
          <w:spacing w:val="1"/>
          <w:sz w:val="24"/>
          <w:szCs w:val="24"/>
        </w:rPr>
        <w:t xml:space="preserve"> niezbędne do</w:t>
      </w:r>
      <w:r w:rsidR="00F074E6">
        <w:rPr>
          <w:rFonts w:ascii="Times New Roman" w:hAnsi="Times New Roman" w:cs="Times New Roman"/>
          <w:spacing w:val="1"/>
          <w:sz w:val="24"/>
          <w:szCs w:val="24"/>
        </w:rPr>
        <w:t xml:space="preserve"> </w:t>
      </w:r>
      <w:r w:rsidR="00211618">
        <w:rPr>
          <w:rFonts w:ascii="Times New Roman" w:hAnsi="Times New Roman" w:cs="Times New Roman"/>
          <w:spacing w:val="1"/>
          <w:sz w:val="24"/>
          <w:szCs w:val="24"/>
        </w:rPr>
        <w:t>wykonania P</w:t>
      </w:r>
      <w:r w:rsidR="004032E7" w:rsidRPr="00B9313C">
        <w:rPr>
          <w:rFonts w:ascii="Times New Roman" w:hAnsi="Times New Roman" w:cs="Times New Roman"/>
          <w:spacing w:val="1"/>
          <w:sz w:val="24"/>
          <w:szCs w:val="24"/>
        </w:rPr>
        <w:t>rzedmiotu umowy,</w:t>
      </w:r>
    </w:p>
    <w:p w14:paraId="79D5362F" w14:textId="77777777" w:rsidR="002A792B" w:rsidRPr="002A792B" w:rsidRDefault="002A792B"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 xml:space="preserve">zobowiązuje się </w:t>
      </w:r>
      <w:r w:rsidRPr="009F792F">
        <w:rPr>
          <w:rFonts w:ascii="Times New Roman" w:hAnsi="Times New Roman" w:cs="Times New Roman"/>
          <w:spacing w:val="1"/>
          <w:sz w:val="24"/>
          <w:szCs w:val="24"/>
        </w:rPr>
        <w:t xml:space="preserve">wykonać Przedmiot umowy zgodnie z zasadami wiedzy technicznej oraz </w:t>
      </w:r>
      <w:r>
        <w:rPr>
          <w:rFonts w:ascii="Times New Roman" w:hAnsi="Times New Roman" w:cs="Times New Roman"/>
          <w:spacing w:val="1"/>
          <w:sz w:val="24"/>
          <w:szCs w:val="24"/>
        </w:rPr>
        <w:t xml:space="preserve">z </w:t>
      </w:r>
      <w:r w:rsidRPr="009F792F">
        <w:rPr>
          <w:rFonts w:ascii="Times New Roman" w:hAnsi="Times New Roman" w:cs="Times New Roman"/>
          <w:spacing w:val="1"/>
          <w:sz w:val="24"/>
          <w:szCs w:val="24"/>
        </w:rPr>
        <w:t xml:space="preserve">obowiązującymi w tym zakresie przepisami prawnymi i normami, </w:t>
      </w:r>
      <w:r>
        <w:rPr>
          <w:rFonts w:ascii="Times New Roman" w:hAnsi="Times New Roman" w:cs="Times New Roman"/>
          <w:spacing w:val="1"/>
          <w:sz w:val="24"/>
          <w:szCs w:val="24"/>
        </w:rPr>
        <w:br/>
      </w:r>
      <w:r w:rsidRPr="009F792F">
        <w:rPr>
          <w:rFonts w:ascii="Times New Roman" w:hAnsi="Times New Roman" w:cs="Times New Roman"/>
          <w:sz w:val="24"/>
          <w:szCs w:val="24"/>
        </w:rPr>
        <w:t>zgodnie z ofertą Wykonawcy oraz przedłożonym Kosztorysem ofertowym, które stanowią załączniki do niniejszej umowy</w:t>
      </w:r>
      <w:r>
        <w:rPr>
          <w:rFonts w:ascii="Times New Roman" w:hAnsi="Times New Roman" w:cs="Times New Roman"/>
          <w:sz w:val="24"/>
          <w:szCs w:val="24"/>
        </w:rPr>
        <w:t xml:space="preserve"> (</w:t>
      </w:r>
      <w:r w:rsidRPr="00245627">
        <w:rPr>
          <w:rFonts w:ascii="Times New Roman" w:hAnsi="Times New Roman" w:cs="Times New Roman"/>
          <w:sz w:val="24"/>
          <w:szCs w:val="24"/>
        </w:rPr>
        <w:t>odpowiednio Załącznik nr 1 - Oferta Wykonawcy, Załącznik nr 2 – Kosztorys ofertowy),</w:t>
      </w:r>
      <w:r w:rsidRPr="009F792F">
        <w:rPr>
          <w:rFonts w:ascii="Times New Roman" w:hAnsi="Times New Roman" w:cs="Times New Roman"/>
          <w:spacing w:val="1"/>
          <w:sz w:val="24"/>
          <w:szCs w:val="24"/>
        </w:rPr>
        <w:t>a także na warunkach i w terminach określonych w postanowieniach niniejszej umowy</w:t>
      </w:r>
      <w:r>
        <w:rPr>
          <w:rFonts w:ascii="Times New Roman" w:hAnsi="Times New Roman" w:cs="Times New Roman"/>
          <w:spacing w:val="1"/>
          <w:sz w:val="24"/>
          <w:szCs w:val="24"/>
        </w:rPr>
        <w:t xml:space="preserve"> i </w:t>
      </w:r>
      <w:r w:rsidRPr="009F792F">
        <w:rPr>
          <w:rFonts w:ascii="Times New Roman" w:hAnsi="Times New Roman" w:cs="Times New Roman"/>
          <w:spacing w:val="1"/>
          <w:sz w:val="24"/>
          <w:szCs w:val="24"/>
        </w:rPr>
        <w:t>w dokumentach wskazanych w</w:t>
      </w:r>
      <w:r w:rsidRPr="009F792F">
        <w:rPr>
          <w:rFonts w:ascii="Times New Roman" w:hAnsi="Times New Roman" w:cs="Times New Roman"/>
          <w:sz w:val="24"/>
          <w:szCs w:val="24"/>
        </w:rPr>
        <w:t xml:space="preserve"> ust. 2 pkt</w:t>
      </w:r>
      <w:r w:rsidR="00053C5E">
        <w:rPr>
          <w:rFonts w:ascii="Times New Roman" w:hAnsi="Times New Roman" w:cs="Times New Roman"/>
          <w:sz w:val="24"/>
          <w:szCs w:val="24"/>
        </w:rPr>
        <w:t>.</w:t>
      </w:r>
      <w:r w:rsidRPr="009F792F">
        <w:rPr>
          <w:rFonts w:ascii="Times New Roman" w:hAnsi="Times New Roman" w:cs="Times New Roman"/>
          <w:sz w:val="24"/>
          <w:szCs w:val="24"/>
        </w:rPr>
        <w:t xml:space="preserve"> 1-4 powyżej</w:t>
      </w:r>
      <w:r>
        <w:rPr>
          <w:rFonts w:ascii="Times New Roman" w:hAnsi="Times New Roman" w:cs="Times New Roman"/>
          <w:sz w:val="24"/>
          <w:szCs w:val="24"/>
        </w:rPr>
        <w:t>.</w:t>
      </w:r>
    </w:p>
    <w:p w14:paraId="038CAA8E" w14:textId="77777777" w:rsidR="004032E7" w:rsidRPr="001F0581" w:rsidRDefault="004032E7" w:rsidP="000C454F">
      <w:pPr>
        <w:pStyle w:val="Zal-text"/>
        <w:numPr>
          <w:ilvl w:val="0"/>
          <w:numId w:val="8"/>
        </w:numPr>
        <w:spacing w:before="0" w:after="0" w:line="288" w:lineRule="auto"/>
        <w:ind w:right="0"/>
        <w:rPr>
          <w:rFonts w:ascii="Times New Roman" w:hAnsi="Times New Roman" w:cs="Times New Roman"/>
          <w:sz w:val="24"/>
          <w:szCs w:val="24"/>
        </w:rPr>
      </w:pPr>
      <w:r w:rsidRPr="00C9723D">
        <w:rPr>
          <w:rFonts w:ascii="Times New Roman" w:hAnsi="Times New Roman" w:cs="Times New Roman"/>
          <w:spacing w:val="1"/>
          <w:sz w:val="24"/>
          <w:szCs w:val="24"/>
        </w:rPr>
        <w:t xml:space="preserve">W związku z oświadczeniem Wykonawcy </w:t>
      </w:r>
      <w:r w:rsidR="00B9313C">
        <w:rPr>
          <w:rFonts w:ascii="Times New Roman" w:hAnsi="Times New Roman" w:cs="Times New Roman"/>
          <w:spacing w:val="1"/>
          <w:sz w:val="24"/>
          <w:szCs w:val="24"/>
        </w:rPr>
        <w:t xml:space="preserve">zawartym </w:t>
      </w:r>
      <w:r w:rsidRPr="00C9723D">
        <w:rPr>
          <w:rFonts w:ascii="Times New Roman" w:hAnsi="Times New Roman" w:cs="Times New Roman"/>
          <w:spacing w:val="1"/>
          <w:sz w:val="24"/>
          <w:szCs w:val="24"/>
        </w:rPr>
        <w:t xml:space="preserve">w </w:t>
      </w:r>
      <w:r w:rsidR="001F0581" w:rsidRPr="001F0581">
        <w:rPr>
          <w:rFonts w:ascii="Times New Roman" w:hAnsi="Times New Roman" w:cs="Times New Roman"/>
          <w:spacing w:val="1"/>
          <w:sz w:val="24"/>
          <w:szCs w:val="24"/>
        </w:rPr>
        <w:t xml:space="preserve">ust. 4 </w:t>
      </w:r>
      <w:r w:rsidR="002A792B">
        <w:rPr>
          <w:rFonts w:ascii="Times New Roman" w:hAnsi="Times New Roman" w:cs="Times New Roman"/>
          <w:spacing w:val="1"/>
          <w:sz w:val="24"/>
          <w:szCs w:val="24"/>
        </w:rPr>
        <w:t xml:space="preserve">powyżej </w:t>
      </w:r>
      <w:r w:rsidRPr="00C9723D">
        <w:rPr>
          <w:rFonts w:ascii="Times New Roman" w:hAnsi="Times New Roman" w:cs="Times New Roman"/>
          <w:spacing w:val="1"/>
          <w:sz w:val="24"/>
          <w:szCs w:val="24"/>
        </w:rPr>
        <w:t>Wyko</w:t>
      </w:r>
      <w:r w:rsidR="00211618">
        <w:rPr>
          <w:rFonts w:ascii="Times New Roman" w:hAnsi="Times New Roman" w:cs="Times New Roman"/>
          <w:spacing w:val="1"/>
          <w:sz w:val="24"/>
          <w:szCs w:val="24"/>
        </w:rPr>
        <w:t>nawca ma obowiązek zrealizować P</w:t>
      </w:r>
      <w:r w:rsidRPr="00C9723D">
        <w:rPr>
          <w:rFonts w:ascii="Times New Roman" w:hAnsi="Times New Roman" w:cs="Times New Roman"/>
          <w:spacing w:val="1"/>
          <w:sz w:val="24"/>
          <w:szCs w:val="24"/>
        </w:rPr>
        <w:t>rzedmiot umowy or</w:t>
      </w:r>
      <w:r w:rsidR="00211618">
        <w:rPr>
          <w:rFonts w:ascii="Times New Roman" w:hAnsi="Times New Roman" w:cs="Times New Roman"/>
          <w:spacing w:val="1"/>
          <w:sz w:val="24"/>
          <w:szCs w:val="24"/>
        </w:rPr>
        <w:t xml:space="preserve">az usunąć wszelkie wady, usterki, kolizje </w:t>
      </w:r>
      <w:r w:rsidR="00211618">
        <w:rPr>
          <w:rFonts w:ascii="Times New Roman" w:hAnsi="Times New Roman" w:cs="Times New Roman"/>
          <w:spacing w:val="1"/>
          <w:sz w:val="24"/>
          <w:szCs w:val="24"/>
        </w:rPr>
        <w:br/>
      </w:r>
      <w:r w:rsidRPr="00C9723D">
        <w:rPr>
          <w:rFonts w:ascii="Times New Roman" w:hAnsi="Times New Roman" w:cs="Times New Roman"/>
          <w:spacing w:val="1"/>
          <w:sz w:val="24"/>
          <w:szCs w:val="24"/>
        </w:rPr>
        <w:t>i dokonać niezbędnych przeróbek (jeżeli kolizje i przeróbki wynikają z zastosowanej przez Wykonawcę technologii lub organizacji)</w:t>
      </w:r>
      <w:r w:rsidR="002A792B">
        <w:rPr>
          <w:rFonts w:ascii="Times New Roman" w:hAnsi="Times New Roman" w:cs="Times New Roman"/>
          <w:spacing w:val="1"/>
          <w:sz w:val="24"/>
          <w:szCs w:val="24"/>
        </w:rPr>
        <w:t>,</w:t>
      </w:r>
      <w:r w:rsidRPr="00C9723D">
        <w:rPr>
          <w:rFonts w:ascii="Times New Roman" w:hAnsi="Times New Roman" w:cs="Times New Roman"/>
          <w:spacing w:val="1"/>
          <w:sz w:val="24"/>
          <w:szCs w:val="24"/>
        </w:rPr>
        <w:t xml:space="preserve"> z należytą starannością, </w:t>
      </w:r>
      <w:r w:rsidR="00211618">
        <w:rPr>
          <w:rFonts w:ascii="Times New Roman" w:hAnsi="Times New Roman" w:cs="Times New Roman"/>
          <w:spacing w:val="1"/>
          <w:sz w:val="24"/>
          <w:szCs w:val="24"/>
        </w:rPr>
        <w:t>wiedzą techniczną</w:t>
      </w:r>
      <w:r w:rsidR="00211618" w:rsidRPr="00C9723D">
        <w:rPr>
          <w:rFonts w:ascii="Times New Roman" w:hAnsi="Times New Roman" w:cs="Times New Roman"/>
          <w:spacing w:val="1"/>
          <w:sz w:val="24"/>
          <w:szCs w:val="24"/>
        </w:rPr>
        <w:t xml:space="preserve"> oraz obowiązującymi w tym zakresie przepisami prawnymi i normam</w:t>
      </w:r>
      <w:r w:rsidR="00211618">
        <w:rPr>
          <w:rFonts w:ascii="Times New Roman" w:hAnsi="Times New Roman" w:cs="Times New Roman"/>
          <w:spacing w:val="1"/>
          <w:sz w:val="24"/>
          <w:szCs w:val="24"/>
        </w:rPr>
        <w:t xml:space="preserve">i oraz </w:t>
      </w:r>
      <w:r w:rsidRPr="00C9723D">
        <w:rPr>
          <w:rFonts w:ascii="Times New Roman" w:hAnsi="Times New Roman" w:cs="Times New Roman"/>
          <w:spacing w:val="1"/>
          <w:sz w:val="24"/>
          <w:szCs w:val="24"/>
        </w:rPr>
        <w:t>zgodnie z postanowieniami niniejszej umowy.</w:t>
      </w:r>
    </w:p>
    <w:p w14:paraId="4677C3CE" w14:textId="77777777" w:rsidR="00CC5D24" w:rsidRDefault="00CC5D24" w:rsidP="00C9723D">
      <w:pPr>
        <w:pStyle w:val="zalbold-centr"/>
        <w:spacing w:before="0" w:after="0" w:line="288" w:lineRule="auto"/>
        <w:rPr>
          <w:rStyle w:val="B"/>
          <w:rFonts w:ascii="Times New Roman" w:hAnsi="Times New Roman" w:cs="Times New Roman"/>
          <w:sz w:val="24"/>
          <w:szCs w:val="24"/>
        </w:rPr>
      </w:pPr>
    </w:p>
    <w:p w14:paraId="7B9F94D7" w14:textId="77777777" w:rsidR="00A17384" w:rsidRPr="00C9723D" w:rsidRDefault="004032E7" w:rsidP="009950B2">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 2</w:t>
      </w:r>
      <w:r w:rsidRPr="00C9723D">
        <w:rPr>
          <w:rStyle w:val="B"/>
          <w:rFonts w:ascii="Times New Roman" w:hAnsi="Times New Roman" w:cs="Times New Roman"/>
          <w:sz w:val="24"/>
          <w:szCs w:val="24"/>
        </w:rPr>
        <w:br/>
      </w:r>
      <w:r w:rsidR="00A17384">
        <w:rPr>
          <w:rStyle w:val="B"/>
          <w:rFonts w:ascii="Times New Roman" w:hAnsi="Times New Roman" w:cs="Times New Roman"/>
          <w:b/>
          <w:bCs/>
          <w:sz w:val="24"/>
          <w:szCs w:val="24"/>
        </w:rPr>
        <w:t>TERMINY WYKONANIA PRZEDMIOTU UMOWY</w:t>
      </w:r>
    </w:p>
    <w:p w14:paraId="341E0899" w14:textId="77777777" w:rsidR="004032E7"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 xml:space="preserve">Strony umowy zgodnie ustalają, że </w:t>
      </w:r>
      <w:r w:rsidR="004032E7" w:rsidRPr="00C9723D">
        <w:rPr>
          <w:rFonts w:ascii="Times New Roman" w:hAnsi="Times New Roman" w:cs="Times New Roman"/>
          <w:sz w:val="24"/>
          <w:szCs w:val="24"/>
        </w:rPr>
        <w:t xml:space="preserve">Wykonawca jest zobowiązany wykonać </w:t>
      </w:r>
      <w:r>
        <w:rPr>
          <w:rFonts w:ascii="Times New Roman" w:hAnsi="Times New Roman" w:cs="Times New Roman"/>
          <w:sz w:val="24"/>
          <w:szCs w:val="24"/>
        </w:rPr>
        <w:t xml:space="preserve">Przedmiot umowy w </w:t>
      </w:r>
      <w:r w:rsidR="00512A28">
        <w:rPr>
          <w:rFonts w:ascii="Times New Roman" w:hAnsi="Times New Roman" w:cs="Times New Roman"/>
          <w:sz w:val="24"/>
          <w:szCs w:val="24"/>
        </w:rPr>
        <w:t>ter</w:t>
      </w:r>
      <w:r w:rsidR="00AF40F6">
        <w:rPr>
          <w:rFonts w:ascii="Times New Roman" w:hAnsi="Times New Roman" w:cs="Times New Roman"/>
          <w:sz w:val="24"/>
          <w:szCs w:val="24"/>
        </w:rPr>
        <w:t xml:space="preserve">minie, od </w:t>
      </w:r>
      <w:r w:rsidR="00560458">
        <w:rPr>
          <w:rFonts w:ascii="Times New Roman" w:hAnsi="Times New Roman" w:cs="Times New Roman"/>
          <w:sz w:val="24"/>
          <w:szCs w:val="24"/>
        </w:rPr>
        <w:t xml:space="preserve">dnia podpisania umowy do dnia </w:t>
      </w:r>
      <w:r w:rsidR="00053C5E">
        <w:rPr>
          <w:rFonts w:ascii="Times New Roman" w:hAnsi="Times New Roman" w:cs="Times New Roman"/>
          <w:sz w:val="24"/>
          <w:szCs w:val="24"/>
        </w:rPr>
        <w:t>………………</w:t>
      </w:r>
      <w:r w:rsidR="00AF40F6">
        <w:rPr>
          <w:rFonts w:ascii="Times New Roman" w:hAnsi="Times New Roman" w:cs="Times New Roman"/>
          <w:sz w:val="24"/>
          <w:szCs w:val="24"/>
        </w:rPr>
        <w:t xml:space="preserve"> r.</w:t>
      </w:r>
      <w:r w:rsidR="00512A28">
        <w:rPr>
          <w:rFonts w:ascii="Times New Roman" w:hAnsi="Times New Roman" w:cs="Times New Roman"/>
          <w:sz w:val="24"/>
          <w:szCs w:val="24"/>
        </w:rPr>
        <w:t>.</w:t>
      </w:r>
    </w:p>
    <w:p w14:paraId="7F3C9F3C" w14:textId="77777777" w:rsidR="00A17384" w:rsidRPr="00C57300"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sidRPr="00A17384">
        <w:rPr>
          <w:rFonts w:ascii="Times New Roman" w:hAnsi="Times New Roman" w:cs="Times New Roman"/>
          <w:sz w:val="24"/>
          <w:szCs w:val="24"/>
        </w:rPr>
        <w:t xml:space="preserve">Termin wprowadzenia </w:t>
      </w:r>
      <w:r w:rsidR="00512A28">
        <w:rPr>
          <w:rFonts w:ascii="Times New Roman" w:hAnsi="Times New Roman" w:cs="Times New Roman"/>
          <w:sz w:val="24"/>
          <w:szCs w:val="24"/>
        </w:rPr>
        <w:t xml:space="preserve">Wykonawcy </w:t>
      </w:r>
      <w:r w:rsidRPr="00A17384">
        <w:rPr>
          <w:rFonts w:ascii="Times New Roman" w:hAnsi="Times New Roman" w:cs="Times New Roman"/>
          <w:sz w:val="24"/>
          <w:szCs w:val="24"/>
        </w:rPr>
        <w:t>na budowę i przekazania</w:t>
      </w:r>
      <w:r w:rsidR="00512A28">
        <w:rPr>
          <w:rFonts w:ascii="Times New Roman" w:hAnsi="Times New Roman" w:cs="Times New Roman"/>
          <w:sz w:val="24"/>
          <w:szCs w:val="24"/>
        </w:rPr>
        <w:t xml:space="preserve"> Wykonawcy </w:t>
      </w:r>
      <w:r w:rsidRPr="00A17384">
        <w:rPr>
          <w:rFonts w:ascii="Times New Roman" w:hAnsi="Times New Roman" w:cs="Times New Roman"/>
          <w:sz w:val="24"/>
          <w:szCs w:val="24"/>
        </w:rPr>
        <w:t xml:space="preserve"> terenu budowy ustala się do 14 dni kalendarzowych od daty zawarcia umowy, na podstawie </w:t>
      </w:r>
      <w:r w:rsidR="002A792B">
        <w:rPr>
          <w:rFonts w:ascii="Times New Roman" w:hAnsi="Times New Roman" w:cs="Times New Roman"/>
          <w:sz w:val="24"/>
          <w:szCs w:val="24"/>
        </w:rPr>
        <w:t>P</w:t>
      </w:r>
      <w:r w:rsidRPr="00A17384">
        <w:rPr>
          <w:rFonts w:ascii="Times New Roman" w:hAnsi="Times New Roman" w:cs="Times New Roman"/>
          <w:sz w:val="24"/>
          <w:szCs w:val="24"/>
        </w:rPr>
        <w:t>rotokołu wprowadzenia</w:t>
      </w:r>
      <w:r w:rsidR="00F074E6">
        <w:rPr>
          <w:rFonts w:ascii="Times New Roman" w:hAnsi="Times New Roman" w:cs="Times New Roman"/>
          <w:sz w:val="24"/>
          <w:szCs w:val="24"/>
        </w:rPr>
        <w:t xml:space="preserve"> </w:t>
      </w:r>
      <w:r w:rsidRPr="00A17384">
        <w:rPr>
          <w:rFonts w:ascii="Times New Roman" w:hAnsi="Times New Roman" w:cs="Times New Roman"/>
          <w:sz w:val="24"/>
          <w:szCs w:val="24"/>
        </w:rPr>
        <w:t>i przekazania</w:t>
      </w:r>
      <w:r>
        <w:rPr>
          <w:rFonts w:ascii="Times New Roman" w:hAnsi="Times New Roman" w:cs="Times New Roman"/>
          <w:sz w:val="24"/>
          <w:szCs w:val="24"/>
        </w:rPr>
        <w:t xml:space="preserve"> terenu budowy,</w:t>
      </w:r>
      <w:r w:rsidRPr="00A17384">
        <w:rPr>
          <w:rFonts w:ascii="Times New Roman" w:hAnsi="Times New Roman" w:cs="Times New Roman"/>
          <w:sz w:val="24"/>
          <w:szCs w:val="24"/>
        </w:rPr>
        <w:t xml:space="preserve"> podpisanego przez przedstawiciela Zamawiającego </w:t>
      </w:r>
      <w:r>
        <w:rPr>
          <w:rFonts w:ascii="Times New Roman" w:hAnsi="Times New Roman" w:cs="Times New Roman"/>
          <w:sz w:val="24"/>
          <w:szCs w:val="24"/>
        </w:rPr>
        <w:t>i Wykonawcy</w:t>
      </w:r>
      <w:r w:rsidRPr="00A17384">
        <w:rPr>
          <w:rFonts w:ascii="Times New Roman" w:hAnsi="Times New Roman" w:cs="Times New Roman"/>
          <w:sz w:val="24"/>
          <w:szCs w:val="24"/>
        </w:rPr>
        <w:t>. W dniu wprowadzenia na budowę i przekazania budowy, Zamawiający przekaże Wykonawcy dokumentację projektową.</w:t>
      </w:r>
    </w:p>
    <w:p w14:paraId="53B5AFD7" w14:textId="77777777" w:rsidR="00A17384"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sidRPr="00A17384">
        <w:rPr>
          <w:rFonts w:ascii="Times New Roman" w:hAnsi="Times New Roman" w:cs="Times New Roman"/>
          <w:sz w:val="24"/>
          <w:szCs w:val="24"/>
        </w:rPr>
        <w:t xml:space="preserve">Za termin wykonania Przedmiotu umowy Strony uznają dzień </w:t>
      </w:r>
      <w:r w:rsidRPr="00A17384">
        <w:rPr>
          <w:rFonts w:ascii="Times New Roman" w:hAnsi="Times New Roman" w:cs="Times New Roman"/>
          <w:color w:val="auto"/>
          <w:sz w:val="24"/>
          <w:szCs w:val="24"/>
        </w:rPr>
        <w:t>podpisania</w:t>
      </w:r>
      <w:r w:rsidR="00A1525B">
        <w:rPr>
          <w:rFonts w:ascii="Times New Roman" w:hAnsi="Times New Roman" w:cs="Times New Roman"/>
          <w:color w:val="auto"/>
          <w:sz w:val="24"/>
          <w:szCs w:val="24"/>
        </w:rPr>
        <w:t xml:space="preserve"> przez uprawnionych przedstawicieli obu Stron</w:t>
      </w:r>
      <w:r w:rsidRPr="00A17384">
        <w:rPr>
          <w:rFonts w:ascii="Times New Roman" w:hAnsi="Times New Roman" w:cs="Times New Roman"/>
          <w:color w:val="auto"/>
          <w:sz w:val="24"/>
          <w:szCs w:val="24"/>
        </w:rPr>
        <w:t xml:space="preserve"> protokołu odbioru końcowego, który nastąpi po </w:t>
      </w:r>
      <w:r w:rsidRPr="00A17384">
        <w:rPr>
          <w:rFonts w:ascii="Times New Roman" w:hAnsi="Times New Roman" w:cs="Times New Roman"/>
          <w:sz w:val="24"/>
          <w:szCs w:val="24"/>
        </w:rPr>
        <w:t>dokonaniu pisemnego zgłoszenia Zamawiającem</w:t>
      </w:r>
      <w:r w:rsidR="00C57300">
        <w:rPr>
          <w:rFonts w:ascii="Times New Roman" w:hAnsi="Times New Roman" w:cs="Times New Roman"/>
          <w:sz w:val="24"/>
          <w:szCs w:val="24"/>
        </w:rPr>
        <w:t>u</w:t>
      </w:r>
      <w:r w:rsidRPr="00A17384">
        <w:rPr>
          <w:rFonts w:ascii="Times New Roman" w:hAnsi="Times New Roman" w:cs="Times New Roman"/>
          <w:sz w:val="24"/>
          <w:szCs w:val="24"/>
        </w:rPr>
        <w:t xml:space="preserve"> przez Wykonawcę gotowości odbioru końcowego</w:t>
      </w:r>
      <w:r w:rsidR="00C57300">
        <w:rPr>
          <w:rFonts w:ascii="Times New Roman" w:hAnsi="Times New Roman" w:cs="Times New Roman"/>
          <w:sz w:val="24"/>
          <w:szCs w:val="24"/>
        </w:rPr>
        <w:t xml:space="preserve"> wraz z przekazanie</w:t>
      </w:r>
      <w:r w:rsidR="003079D9">
        <w:rPr>
          <w:rFonts w:ascii="Times New Roman" w:hAnsi="Times New Roman" w:cs="Times New Roman"/>
          <w:sz w:val="24"/>
          <w:szCs w:val="24"/>
        </w:rPr>
        <w:t>m</w:t>
      </w:r>
      <w:r w:rsidR="00C57300">
        <w:rPr>
          <w:rFonts w:ascii="Times New Roman" w:hAnsi="Times New Roman" w:cs="Times New Roman"/>
          <w:sz w:val="24"/>
          <w:szCs w:val="24"/>
        </w:rPr>
        <w:t xml:space="preserve"> kompletnej dokumentacji odbiorowej, przygotowanej przez Wykonawcę</w:t>
      </w:r>
      <w:r w:rsidRPr="00A17384">
        <w:rPr>
          <w:rFonts w:ascii="Times New Roman" w:hAnsi="Times New Roman" w:cs="Times New Roman"/>
          <w:sz w:val="24"/>
          <w:szCs w:val="24"/>
        </w:rPr>
        <w:t xml:space="preserve">. </w:t>
      </w:r>
    </w:p>
    <w:p w14:paraId="7C27AC6F" w14:textId="77777777" w:rsidR="00C57300" w:rsidRDefault="00C57300" w:rsidP="000C454F">
      <w:pPr>
        <w:pStyle w:val="Zal-text"/>
        <w:numPr>
          <w:ilvl w:val="0"/>
          <w:numId w:val="12"/>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Strony ustalają, że warunkiem koniecznym zgłoszenia gotowości do odbioru jest uprzednie zakończenie wszystkich robót budowlanych, objętych Przedmiotem niniejszej umowy. Zgłoszenie dla swej skuteczności powinno zawierać o</w:t>
      </w:r>
      <w:r w:rsidR="00053C5E">
        <w:rPr>
          <w:rFonts w:ascii="Times New Roman" w:hAnsi="Times New Roman" w:cs="Times New Roman"/>
          <w:sz w:val="24"/>
          <w:szCs w:val="24"/>
        </w:rPr>
        <w:t xml:space="preserve">świadczenie inspektora nadzoru </w:t>
      </w:r>
      <w:r>
        <w:rPr>
          <w:rFonts w:ascii="Times New Roman" w:hAnsi="Times New Roman" w:cs="Times New Roman"/>
          <w:sz w:val="24"/>
          <w:szCs w:val="24"/>
        </w:rPr>
        <w:t xml:space="preserve">o ostatecznym zakończeniu robót, stanowiących Przedmiot umowy. </w:t>
      </w:r>
    </w:p>
    <w:p w14:paraId="511B9858" w14:textId="78065F83" w:rsidR="00053C5E" w:rsidRPr="00794C81" w:rsidRDefault="00C57300" w:rsidP="00794C81">
      <w:pPr>
        <w:pStyle w:val="Zal-text"/>
        <w:numPr>
          <w:ilvl w:val="0"/>
          <w:numId w:val="12"/>
        </w:numPr>
        <w:spacing w:before="0" w:after="0" w:line="288" w:lineRule="auto"/>
        <w:ind w:left="357" w:right="0" w:hanging="357"/>
        <w:rPr>
          <w:rStyle w:val="B"/>
          <w:rFonts w:ascii="Times New Roman" w:hAnsi="Times New Roman" w:cs="Times New Roman"/>
          <w:b w:val="0"/>
          <w:bCs w:val="0"/>
          <w:sz w:val="24"/>
          <w:szCs w:val="24"/>
        </w:rPr>
      </w:pPr>
      <w:r>
        <w:rPr>
          <w:rFonts w:ascii="Times New Roman" w:hAnsi="Times New Roman" w:cs="Times New Roman"/>
          <w:sz w:val="24"/>
          <w:szCs w:val="24"/>
        </w:rPr>
        <w:t>Na wniosek Wykonawcy roboty budowlane, stanowiące Przedmiot niniejszej umowy, mogą być odbierane częściowo. Za termin wykonania robót, podl</w:t>
      </w:r>
      <w:r w:rsidR="00D65AF6">
        <w:rPr>
          <w:rFonts w:ascii="Times New Roman" w:hAnsi="Times New Roman" w:cs="Times New Roman"/>
          <w:sz w:val="24"/>
          <w:szCs w:val="24"/>
        </w:rPr>
        <w:t>egających odbiorowi częściowemu</w:t>
      </w:r>
      <w:r w:rsidR="00A1525B">
        <w:rPr>
          <w:rFonts w:ascii="Times New Roman" w:hAnsi="Times New Roman" w:cs="Times New Roman"/>
          <w:sz w:val="24"/>
          <w:szCs w:val="24"/>
        </w:rPr>
        <w:t>, Strony uznają</w:t>
      </w:r>
      <w:r w:rsidR="00F074E6">
        <w:rPr>
          <w:rFonts w:ascii="Times New Roman" w:hAnsi="Times New Roman" w:cs="Times New Roman"/>
          <w:sz w:val="24"/>
          <w:szCs w:val="24"/>
        </w:rPr>
        <w:t xml:space="preserve"> </w:t>
      </w:r>
      <w:r w:rsidR="00A1525B">
        <w:rPr>
          <w:rFonts w:ascii="Times New Roman" w:hAnsi="Times New Roman" w:cs="Times New Roman"/>
          <w:sz w:val="24"/>
          <w:szCs w:val="24"/>
        </w:rPr>
        <w:t xml:space="preserve">dzień podpisania </w:t>
      </w:r>
      <w:r w:rsidR="00A1525B">
        <w:rPr>
          <w:rFonts w:ascii="Times New Roman" w:hAnsi="Times New Roman" w:cs="Times New Roman"/>
          <w:color w:val="auto"/>
          <w:sz w:val="24"/>
          <w:szCs w:val="24"/>
        </w:rPr>
        <w:t>przez uprawnionych przedstawicieli obu Stron</w:t>
      </w:r>
      <w:r w:rsidR="00A1525B" w:rsidRPr="00A17384">
        <w:rPr>
          <w:rFonts w:ascii="Times New Roman" w:hAnsi="Times New Roman" w:cs="Times New Roman"/>
          <w:color w:val="auto"/>
          <w:sz w:val="24"/>
          <w:szCs w:val="24"/>
        </w:rPr>
        <w:t xml:space="preserve"> protokołu odbioru</w:t>
      </w:r>
      <w:r w:rsidR="00D65AF6">
        <w:rPr>
          <w:rFonts w:ascii="Times New Roman" w:hAnsi="Times New Roman" w:cs="Times New Roman"/>
          <w:color w:val="auto"/>
          <w:sz w:val="24"/>
          <w:szCs w:val="24"/>
        </w:rPr>
        <w:t xml:space="preserve"> częściowego</w:t>
      </w:r>
      <w:r w:rsidR="00A1525B">
        <w:rPr>
          <w:rFonts w:ascii="Times New Roman" w:hAnsi="Times New Roman" w:cs="Times New Roman"/>
          <w:color w:val="auto"/>
          <w:sz w:val="24"/>
          <w:szCs w:val="24"/>
        </w:rPr>
        <w:t>. O gotowości dokonania częściowego odbioru robót Wykonawca zobowiązany jest każdorazowo zawiadomić inspektora nadzoru.</w:t>
      </w:r>
    </w:p>
    <w:p w14:paraId="2AB04B1A" w14:textId="77777777" w:rsidR="004032E7" w:rsidRPr="00C9723D" w:rsidRDefault="004032E7" w:rsidP="00C9723D">
      <w:pPr>
        <w:pStyle w:val="zalbold-centr"/>
        <w:spacing w:before="0" w:after="0" w:line="288" w:lineRule="auto"/>
        <w:rPr>
          <w:rFonts w:ascii="Times New Roman" w:hAnsi="Times New Roman" w:cs="Times New Roman"/>
          <w:sz w:val="24"/>
          <w:szCs w:val="24"/>
        </w:rPr>
      </w:pPr>
      <w:bookmarkStart w:id="0" w:name="_Hlk68620160"/>
      <w:r w:rsidRPr="00C9723D">
        <w:rPr>
          <w:rStyle w:val="B"/>
          <w:rFonts w:ascii="Times New Roman" w:hAnsi="Times New Roman" w:cs="Times New Roman"/>
          <w:sz w:val="24"/>
          <w:szCs w:val="24"/>
        </w:rPr>
        <w:t>§ 3</w:t>
      </w:r>
    </w:p>
    <w:p w14:paraId="483DE3D6"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bCs/>
          <w:sz w:val="24"/>
          <w:szCs w:val="24"/>
        </w:rPr>
        <w:t>OBOWIĄZKI  STRON</w:t>
      </w:r>
    </w:p>
    <w:bookmarkEnd w:id="0"/>
    <w:p w14:paraId="095A55D9" w14:textId="77777777" w:rsidR="004032E7" w:rsidRPr="00C9723D" w:rsidRDefault="004032E7" w:rsidP="00CC5D24">
      <w:pPr>
        <w:pStyle w:val="zalbold-centr"/>
        <w:numPr>
          <w:ilvl w:val="0"/>
          <w:numId w:val="1"/>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sz w:val="24"/>
          <w:szCs w:val="24"/>
        </w:rPr>
        <w:t>Zamawiający zobowiązuje się do:</w:t>
      </w:r>
    </w:p>
    <w:p w14:paraId="699C15C9" w14:textId="77777777" w:rsidR="004032E7" w:rsidRPr="00C9723D" w:rsidRDefault="004032E7" w:rsidP="00CC5D24">
      <w:pPr>
        <w:numPr>
          <w:ilvl w:val="0"/>
          <w:numId w:val="2"/>
        </w:numPr>
        <w:tabs>
          <w:tab w:val="left" w:pos="2880"/>
        </w:tabs>
        <w:spacing w:line="288" w:lineRule="auto"/>
        <w:ind w:left="697" w:hanging="357"/>
        <w:jc w:val="both"/>
      </w:pPr>
      <w:r w:rsidRPr="00C9723D">
        <w:rPr>
          <w:color w:val="000000"/>
        </w:rPr>
        <w:lastRenderedPageBreak/>
        <w:t xml:space="preserve">Wprowadzenia Wykonawcy na teren budowy i </w:t>
      </w:r>
      <w:r w:rsidR="00A1525B">
        <w:rPr>
          <w:color w:val="000000"/>
        </w:rPr>
        <w:t xml:space="preserve">protokolarnego </w:t>
      </w:r>
      <w:r w:rsidRPr="00C9723D">
        <w:rPr>
          <w:color w:val="000000"/>
        </w:rPr>
        <w:t>przekazania</w:t>
      </w:r>
      <w:r w:rsidR="00A1525B">
        <w:rPr>
          <w:color w:val="000000"/>
        </w:rPr>
        <w:t xml:space="preserve"> mu </w:t>
      </w:r>
      <w:r w:rsidRPr="00C9723D">
        <w:rPr>
          <w:color w:val="000000"/>
        </w:rPr>
        <w:t>terenu budowy</w:t>
      </w:r>
      <w:r w:rsidR="00A1525B">
        <w:rPr>
          <w:color w:val="000000"/>
        </w:rPr>
        <w:t xml:space="preserve"> w terminie do 14 dni od dnia podpisania niniejszej umowy</w:t>
      </w:r>
      <w:r w:rsidR="00494C7C">
        <w:rPr>
          <w:color w:val="000000"/>
        </w:rPr>
        <w:t>;</w:t>
      </w:r>
    </w:p>
    <w:p w14:paraId="23FCA374" w14:textId="77777777" w:rsidR="004032E7" w:rsidRPr="00C9723D" w:rsidRDefault="00CC5D24" w:rsidP="00CC5D24">
      <w:pPr>
        <w:numPr>
          <w:ilvl w:val="0"/>
          <w:numId w:val="2"/>
        </w:numPr>
        <w:tabs>
          <w:tab w:val="left" w:pos="2880"/>
        </w:tabs>
        <w:spacing w:line="288" w:lineRule="auto"/>
        <w:ind w:left="697" w:hanging="357"/>
        <w:jc w:val="both"/>
      </w:pPr>
      <w:r>
        <w:rPr>
          <w:color w:val="000000"/>
        </w:rPr>
        <w:t>Zapewnienie na swój koszt</w:t>
      </w:r>
      <w:r w:rsidR="004032E7" w:rsidRPr="00C9723D">
        <w:rPr>
          <w:color w:val="000000"/>
        </w:rPr>
        <w:t xml:space="preserve"> nadzoru </w:t>
      </w:r>
      <w:r>
        <w:rPr>
          <w:color w:val="000000"/>
        </w:rPr>
        <w:t xml:space="preserve">autorskiego i </w:t>
      </w:r>
      <w:r w:rsidR="00494C7C">
        <w:rPr>
          <w:color w:val="000000"/>
        </w:rPr>
        <w:t>inwestorskiego</w:t>
      </w:r>
      <w:r w:rsidR="003079D9">
        <w:rPr>
          <w:color w:val="000000"/>
        </w:rPr>
        <w:t xml:space="preserve"> nad realizacją Przedmiotu umowy</w:t>
      </w:r>
      <w:r w:rsidR="00494C7C">
        <w:rPr>
          <w:color w:val="000000"/>
        </w:rPr>
        <w:t>;</w:t>
      </w:r>
    </w:p>
    <w:p w14:paraId="2E174E0B" w14:textId="77777777" w:rsidR="00494C7C" w:rsidRPr="00494C7C" w:rsidRDefault="004032E7" w:rsidP="00CC5D24">
      <w:pPr>
        <w:numPr>
          <w:ilvl w:val="0"/>
          <w:numId w:val="2"/>
        </w:numPr>
        <w:tabs>
          <w:tab w:val="left" w:pos="2880"/>
        </w:tabs>
        <w:spacing w:line="288" w:lineRule="auto"/>
        <w:ind w:left="697" w:hanging="357"/>
        <w:jc w:val="both"/>
      </w:pPr>
      <w:r w:rsidRPr="00C9723D">
        <w:rPr>
          <w:color w:val="000000"/>
        </w:rPr>
        <w:t xml:space="preserve">Dokonania odbioru </w:t>
      </w:r>
      <w:r w:rsidR="00494C7C">
        <w:rPr>
          <w:color w:val="000000"/>
        </w:rPr>
        <w:t xml:space="preserve"> Przedmiotu umowy, zgodnie z zasadami określonymi  w niniejszej umowie;</w:t>
      </w:r>
    </w:p>
    <w:p w14:paraId="4F19B89D" w14:textId="77777777" w:rsidR="004032E7" w:rsidRPr="00C9723D" w:rsidRDefault="00494C7C" w:rsidP="00CC5D24">
      <w:pPr>
        <w:numPr>
          <w:ilvl w:val="0"/>
          <w:numId w:val="2"/>
        </w:numPr>
        <w:tabs>
          <w:tab w:val="left" w:pos="2880"/>
        </w:tabs>
        <w:spacing w:line="288" w:lineRule="auto"/>
        <w:ind w:left="697" w:hanging="357"/>
        <w:jc w:val="both"/>
      </w:pPr>
      <w:r>
        <w:rPr>
          <w:color w:val="000000"/>
        </w:rPr>
        <w:t>Terminowej z</w:t>
      </w:r>
      <w:r w:rsidR="004032E7" w:rsidRPr="00C9723D">
        <w:rPr>
          <w:color w:val="000000"/>
        </w:rPr>
        <w:t>apłaty wynagrodzenia przysługującego Wykonawcy z tytułu realizacji niniejszej umowy</w:t>
      </w:r>
      <w:r>
        <w:rPr>
          <w:color w:val="000000"/>
        </w:rPr>
        <w:t>, za wykonany i odebrany Przedmiot umowy;</w:t>
      </w:r>
    </w:p>
    <w:p w14:paraId="28CC36DA" w14:textId="77777777" w:rsidR="004032E7" w:rsidRPr="00C9723D" w:rsidRDefault="004032E7" w:rsidP="00CC5D24">
      <w:pPr>
        <w:numPr>
          <w:ilvl w:val="0"/>
          <w:numId w:val="2"/>
        </w:numPr>
        <w:tabs>
          <w:tab w:val="left" w:pos="2880"/>
        </w:tabs>
        <w:spacing w:line="288" w:lineRule="auto"/>
        <w:ind w:left="697" w:hanging="357"/>
        <w:jc w:val="both"/>
      </w:pPr>
      <w:r w:rsidRPr="00C9723D">
        <w:t>Współdziałan</w:t>
      </w:r>
      <w:r w:rsidR="00A1525B">
        <w:t>ia z Wykonawcą przy realizacji P</w:t>
      </w:r>
      <w:r w:rsidRPr="00C9723D">
        <w:t>rzedmiotu umowy, w tym udzielania</w:t>
      </w:r>
      <w:r w:rsidRPr="00C9723D">
        <w:rPr>
          <w:color w:val="000000"/>
        </w:rPr>
        <w:t xml:space="preserve"> niezbędnych pełnomocnictw w celu prawidło</w:t>
      </w:r>
      <w:r w:rsidR="00494C7C">
        <w:rPr>
          <w:color w:val="000000"/>
        </w:rPr>
        <w:t>wego wykonania przedmiotu umowy;</w:t>
      </w:r>
    </w:p>
    <w:p w14:paraId="3D611E8A" w14:textId="77777777" w:rsidR="004032E7" w:rsidRPr="00C9723D" w:rsidRDefault="004032E7" w:rsidP="00494C7C">
      <w:pPr>
        <w:numPr>
          <w:ilvl w:val="0"/>
          <w:numId w:val="1"/>
        </w:numPr>
        <w:tabs>
          <w:tab w:val="left" w:pos="2880"/>
        </w:tabs>
        <w:spacing w:line="288" w:lineRule="auto"/>
        <w:ind w:left="357" w:hanging="357"/>
        <w:jc w:val="both"/>
      </w:pPr>
      <w:r w:rsidRPr="00C9723D">
        <w:rPr>
          <w:color w:val="000000"/>
        </w:rPr>
        <w:t>Wykonawca, w ramach określonego w umo</w:t>
      </w:r>
      <w:r w:rsidR="00494C7C">
        <w:rPr>
          <w:color w:val="000000"/>
        </w:rPr>
        <w:t>wie wynagrodzenia za wykonanie P</w:t>
      </w:r>
      <w:r w:rsidRPr="00C9723D">
        <w:rPr>
          <w:color w:val="000000"/>
        </w:rPr>
        <w:t>rzedmiotu umowy, w sposób zgodny z obowiązującymi przepisami prawa i normami, w szczególności zobowiązany jest do:</w:t>
      </w:r>
    </w:p>
    <w:p w14:paraId="51DD69B3" w14:textId="77777777" w:rsidR="00B12C67" w:rsidRDefault="00B12C67" w:rsidP="004C1FF6">
      <w:pPr>
        <w:numPr>
          <w:ilvl w:val="0"/>
          <w:numId w:val="3"/>
        </w:numPr>
        <w:tabs>
          <w:tab w:val="left" w:pos="2880"/>
        </w:tabs>
        <w:spacing w:line="288" w:lineRule="auto"/>
        <w:ind w:left="697" w:hanging="357"/>
        <w:jc w:val="both"/>
      </w:pPr>
      <w:r>
        <w:t xml:space="preserve">Protokolarnego przejęcia terenu budowy od Zamawiającego w terminie wskazanym </w:t>
      </w:r>
      <w:r w:rsidR="004C1FF6">
        <w:br/>
      </w:r>
      <w:r>
        <w:t>w ust. 1 pkt. 1 powyżej;</w:t>
      </w:r>
    </w:p>
    <w:p w14:paraId="362CE280" w14:textId="77777777" w:rsidR="00B12C67" w:rsidRPr="00A35010" w:rsidRDefault="00B12C67" w:rsidP="00A35010">
      <w:pPr>
        <w:numPr>
          <w:ilvl w:val="0"/>
          <w:numId w:val="3"/>
        </w:numPr>
        <w:tabs>
          <w:tab w:val="left" w:pos="2880"/>
        </w:tabs>
        <w:spacing w:line="288" w:lineRule="auto"/>
        <w:jc w:val="both"/>
      </w:pPr>
      <w:r>
        <w:t>Należytego zabezpieczenia terenu budowy</w:t>
      </w:r>
      <w:r w:rsidR="004B4ED9">
        <w:t xml:space="preserve"> i jego ochrony</w:t>
      </w:r>
      <w:r w:rsidR="00F074E6">
        <w:t xml:space="preserve"> </w:t>
      </w:r>
      <w:r w:rsidR="00A35010" w:rsidRPr="009F760A">
        <w:rPr>
          <w:color w:val="000000"/>
        </w:rPr>
        <w:t>przed dostępem osób nie</w:t>
      </w:r>
      <w:r w:rsidR="00A35010">
        <w:rPr>
          <w:color w:val="000000"/>
        </w:rPr>
        <w:t>upoważnionych</w:t>
      </w:r>
      <w:r w:rsidR="00A35010">
        <w:t xml:space="preserve"> o</w:t>
      </w:r>
      <w:r w:rsidR="00A35010" w:rsidRPr="009F760A">
        <w:rPr>
          <w:color w:val="000000"/>
        </w:rPr>
        <w:t xml:space="preserve">d dnia </w:t>
      </w:r>
      <w:r w:rsidR="00A35010">
        <w:rPr>
          <w:color w:val="000000"/>
        </w:rPr>
        <w:t xml:space="preserve">jego </w:t>
      </w:r>
      <w:r w:rsidR="00A35010" w:rsidRPr="009F760A">
        <w:rPr>
          <w:color w:val="000000"/>
        </w:rPr>
        <w:t>przekazania Wykonawcy przez Zamawi</w:t>
      </w:r>
      <w:r w:rsidR="00A35010">
        <w:rPr>
          <w:color w:val="000000"/>
        </w:rPr>
        <w:t>ającego oraz ponoszenie</w:t>
      </w:r>
      <w:r w:rsidR="00A35010" w:rsidRPr="009F760A">
        <w:rPr>
          <w:color w:val="000000"/>
        </w:rPr>
        <w:t xml:space="preserve"> pełnej odpowiedzialności za cał</w:t>
      </w:r>
      <w:r w:rsidR="00A35010">
        <w:rPr>
          <w:color w:val="000000"/>
        </w:rPr>
        <w:t xml:space="preserve">y teren </w:t>
      </w:r>
      <w:r w:rsidR="00B10165">
        <w:rPr>
          <w:color w:val="000000"/>
        </w:rPr>
        <w:t>budowy</w:t>
      </w:r>
      <w:r w:rsidR="00A35010">
        <w:rPr>
          <w:color w:val="000000"/>
        </w:rPr>
        <w:t>;</w:t>
      </w:r>
    </w:p>
    <w:p w14:paraId="72FA269B" w14:textId="777F69AF" w:rsidR="002003D6" w:rsidRPr="00B12C67" w:rsidRDefault="00A35010" w:rsidP="00A35010">
      <w:pPr>
        <w:numPr>
          <w:ilvl w:val="0"/>
          <w:numId w:val="3"/>
        </w:numPr>
        <w:tabs>
          <w:tab w:val="left" w:pos="2880"/>
        </w:tabs>
        <w:spacing w:line="288" w:lineRule="auto"/>
        <w:jc w:val="both"/>
      </w:pPr>
      <w:r>
        <w:t>Zapewnienie wykonania i kierowania robotami budowlanymi, stanowiącymi Przedmiot umowy, przez osoby posiadające odpowiednie kwalifikacje zawodowe  i uprawnienia, wynikające z przepisów prawa budowlanego</w:t>
      </w:r>
      <w:r w:rsidR="00A832B0">
        <w:t>;</w:t>
      </w:r>
    </w:p>
    <w:p w14:paraId="01A80DE9" w14:textId="069C9C64" w:rsidR="004032E7" w:rsidRPr="00B12C67" w:rsidRDefault="004032E7" w:rsidP="004C1FF6">
      <w:pPr>
        <w:numPr>
          <w:ilvl w:val="0"/>
          <w:numId w:val="3"/>
        </w:numPr>
        <w:tabs>
          <w:tab w:val="left" w:pos="2880"/>
        </w:tabs>
        <w:spacing w:line="288" w:lineRule="auto"/>
        <w:ind w:left="697" w:hanging="357"/>
        <w:jc w:val="both"/>
      </w:pPr>
      <w:r w:rsidRPr="00C9723D">
        <w:rPr>
          <w:color w:val="000000"/>
        </w:rPr>
        <w:t>Wykonani</w:t>
      </w:r>
      <w:r w:rsidR="004C1FF6">
        <w:rPr>
          <w:color w:val="000000"/>
        </w:rPr>
        <w:t>e</w:t>
      </w:r>
      <w:r w:rsidR="00F074E6">
        <w:rPr>
          <w:color w:val="000000"/>
        </w:rPr>
        <w:t xml:space="preserve"> </w:t>
      </w:r>
      <w:r w:rsidR="00494C7C">
        <w:rPr>
          <w:color w:val="000000"/>
        </w:rPr>
        <w:t>P</w:t>
      </w:r>
      <w:r w:rsidRPr="00C9723D">
        <w:rPr>
          <w:color w:val="000000"/>
        </w:rPr>
        <w:t>rzedmiotu umowy z najwyższą starannością, zgodnie z przekazaną przez Zamawiającego dokumentacją, zasadami wiedzy technicznej, przepisami prawa, obowiązującymi normami, warunkami technicznymi</w:t>
      </w:r>
      <w:r w:rsidR="004C1FF6">
        <w:rPr>
          <w:color w:val="000000"/>
        </w:rPr>
        <w:t>,</w:t>
      </w:r>
      <w:r w:rsidRPr="00C9723D">
        <w:rPr>
          <w:color w:val="000000"/>
        </w:rPr>
        <w:t xml:space="preserve"> wynikającymi z obowiązujących przepisów techniczno-budowlanych. Roboty budowlane muszą być wykonywane przez wykwalifikowanych pracowników, przeszkolonych w zakresie obsługi maszyn i urządzeń oraz bhp, przy użyci</w:t>
      </w:r>
      <w:r w:rsidR="00494C7C">
        <w:rPr>
          <w:color w:val="000000"/>
        </w:rPr>
        <w:t>u sprzętu</w:t>
      </w:r>
      <w:r w:rsidR="003C69D5">
        <w:rPr>
          <w:color w:val="000000"/>
        </w:rPr>
        <w:br/>
      </w:r>
      <w:r w:rsidR="004C1FF6">
        <w:rPr>
          <w:color w:val="000000"/>
        </w:rPr>
        <w:t xml:space="preserve">i </w:t>
      </w:r>
      <w:r w:rsidR="00494C7C">
        <w:rPr>
          <w:color w:val="000000"/>
        </w:rPr>
        <w:t xml:space="preserve">urządzeń </w:t>
      </w:r>
      <w:r w:rsidRPr="00C9723D">
        <w:rPr>
          <w:color w:val="000000"/>
        </w:rPr>
        <w:t>odpowiadając</w:t>
      </w:r>
      <w:r w:rsidR="004C1FF6">
        <w:rPr>
          <w:color w:val="000000"/>
        </w:rPr>
        <w:t>ych</w:t>
      </w:r>
      <w:r w:rsidR="00F074E6">
        <w:rPr>
          <w:color w:val="000000"/>
        </w:rPr>
        <w:t xml:space="preserve"> </w:t>
      </w:r>
      <w:r w:rsidR="003C69D5">
        <w:rPr>
          <w:color w:val="000000"/>
        </w:rPr>
        <w:t xml:space="preserve">odpowiednim </w:t>
      </w:r>
      <w:r w:rsidRPr="00C9723D">
        <w:rPr>
          <w:color w:val="000000"/>
        </w:rPr>
        <w:t>przepisom, normom, s</w:t>
      </w:r>
      <w:r w:rsidR="00494C7C">
        <w:rPr>
          <w:color w:val="000000"/>
        </w:rPr>
        <w:t xml:space="preserve">tandardom oraz zgodnie </w:t>
      </w:r>
      <w:r w:rsidRPr="00C9723D">
        <w:rPr>
          <w:color w:val="000000"/>
        </w:rPr>
        <w:t>z do</w:t>
      </w:r>
      <w:r w:rsidR="00494C7C">
        <w:rPr>
          <w:color w:val="000000"/>
        </w:rPr>
        <w:t>kumentami wymienionymi w niniejszej umow</w:t>
      </w:r>
      <w:r w:rsidR="004C1FF6">
        <w:rPr>
          <w:color w:val="000000"/>
        </w:rPr>
        <w:t xml:space="preserve">ie, </w:t>
      </w:r>
      <w:r w:rsidR="00494C7C">
        <w:rPr>
          <w:color w:val="000000"/>
        </w:rPr>
        <w:t xml:space="preserve">z </w:t>
      </w:r>
      <w:r w:rsidRPr="00C9723D">
        <w:rPr>
          <w:color w:val="000000"/>
        </w:rPr>
        <w:t>zachowaniem wszelkich przepisów dotyczących bezpieczeństwa i higieny pracy, w szczególności dotyczących pracy</w:t>
      </w:r>
      <w:r w:rsidR="006510E2">
        <w:rPr>
          <w:color w:val="000000"/>
        </w:rPr>
        <w:t xml:space="preserve"> </w:t>
      </w:r>
      <w:r w:rsidRPr="00C9723D">
        <w:rPr>
          <w:color w:val="000000"/>
        </w:rPr>
        <w:t xml:space="preserve">na wysokości oraz </w:t>
      </w:r>
      <w:r w:rsidR="00B10165">
        <w:rPr>
          <w:color w:val="000000"/>
        </w:rPr>
        <w:t xml:space="preserve">przy </w:t>
      </w:r>
      <w:r w:rsidRPr="00C9723D">
        <w:rPr>
          <w:color w:val="000000"/>
        </w:rPr>
        <w:t>zapewni</w:t>
      </w:r>
      <w:r w:rsidR="00B10165">
        <w:rPr>
          <w:color w:val="000000"/>
        </w:rPr>
        <w:t>eniu</w:t>
      </w:r>
      <w:r w:rsidRPr="00C9723D">
        <w:rPr>
          <w:color w:val="000000"/>
        </w:rPr>
        <w:t xml:space="preserve"> pracownikom środk</w:t>
      </w:r>
      <w:r w:rsidR="00B10165">
        <w:rPr>
          <w:color w:val="000000"/>
        </w:rPr>
        <w:t xml:space="preserve">ów </w:t>
      </w:r>
      <w:r w:rsidRPr="00C9723D">
        <w:rPr>
          <w:color w:val="000000"/>
        </w:rPr>
        <w:t xml:space="preserve">ochrony indywidualnej </w:t>
      </w:r>
      <w:r w:rsidR="00494C7C">
        <w:rPr>
          <w:color w:val="000000"/>
        </w:rPr>
        <w:t>i zbiorowej</w:t>
      </w:r>
      <w:r w:rsidR="00B10165">
        <w:rPr>
          <w:color w:val="000000"/>
        </w:rPr>
        <w:t>;</w:t>
      </w:r>
    </w:p>
    <w:p w14:paraId="272A5207" w14:textId="2D54050F" w:rsidR="00B12C67" w:rsidRPr="002003D6" w:rsidRDefault="00B12C67" w:rsidP="004C1FF6">
      <w:pPr>
        <w:numPr>
          <w:ilvl w:val="0"/>
          <w:numId w:val="3"/>
        </w:numPr>
        <w:tabs>
          <w:tab w:val="left" w:pos="2880"/>
        </w:tabs>
        <w:spacing w:line="288" w:lineRule="auto"/>
        <w:ind w:left="697" w:hanging="357"/>
        <w:jc w:val="both"/>
      </w:pPr>
      <w:r>
        <w:rPr>
          <w:color w:val="000000"/>
        </w:rPr>
        <w:t>Wykonanie Przedm</w:t>
      </w:r>
      <w:r w:rsidR="002003D6">
        <w:rPr>
          <w:color w:val="000000"/>
        </w:rPr>
        <w:t>iot umowy z materiałów</w:t>
      </w:r>
      <w:r w:rsidR="00432B40">
        <w:rPr>
          <w:color w:val="000000"/>
        </w:rPr>
        <w:t xml:space="preserve">, </w:t>
      </w:r>
      <w:r w:rsidR="00E039F8">
        <w:rPr>
          <w:color w:val="000000"/>
        </w:rPr>
        <w:t xml:space="preserve">zgodnych </w:t>
      </w:r>
      <w:r w:rsidR="00053C5E">
        <w:rPr>
          <w:color w:val="000000"/>
        </w:rPr>
        <w:t xml:space="preserve">z dokumentacją oraz </w:t>
      </w:r>
      <w:r w:rsidR="00432B40">
        <w:rPr>
          <w:color w:val="000000"/>
        </w:rPr>
        <w:t>z</w:t>
      </w:r>
      <w:r w:rsidR="00A832B0">
        <w:rPr>
          <w:color w:val="000000"/>
        </w:rPr>
        <w:t xml:space="preserve"> </w:t>
      </w:r>
      <w:r w:rsidR="00432B40">
        <w:rPr>
          <w:color w:val="000000"/>
        </w:rPr>
        <w:t>obowiązującymi normami i przepisami techniczno-budowlanymi, po okazaniu uprawnionemu przedstawicielowi Zamawiającego lub inspektorowi nadzoru inwestorskiego</w:t>
      </w:r>
      <w:r w:rsidR="00955B6B">
        <w:rPr>
          <w:color w:val="000000"/>
        </w:rPr>
        <w:t xml:space="preserve"> atestów, świadectw, </w:t>
      </w:r>
      <w:r w:rsidR="00432B40">
        <w:rPr>
          <w:color w:val="000000"/>
        </w:rPr>
        <w:t xml:space="preserve">certyfikatów zgodności z normami lub </w:t>
      </w:r>
      <w:r w:rsidR="002003D6">
        <w:rPr>
          <w:color w:val="000000"/>
        </w:rPr>
        <w:t>aprobatami technicznymi dla używanych na terenie budowy materiałów, których zakup i tran</w:t>
      </w:r>
      <w:r w:rsidR="00E039F8">
        <w:rPr>
          <w:color w:val="000000"/>
        </w:rPr>
        <w:t xml:space="preserve">sport organizuje na własny </w:t>
      </w:r>
      <w:r w:rsidR="002003D6">
        <w:rPr>
          <w:color w:val="000000"/>
        </w:rPr>
        <w:t>koszt Wykonawca;</w:t>
      </w:r>
    </w:p>
    <w:p w14:paraId="1D999ABB" w14:textId="77777777" w:rsidR="002003D6" w:rsidRDefault="00955B6B" w:rsidP="004C1FF6">
      <w:pPr>
        <w:numPr>
          <w:ilvl w:val="0"/>
          <w:numId w:val="3"/>
        </w:numPr>
        <w:tabs>
          <w:tab w:val="left" w:pos="2880"/>
        </w:tabs>
        <w:spacing w:line="288" w:lineRule="auto"/>
        <w:ind w:left="697" w:hanging="357"/>
        <w:jc w:val="both"/>
      </w:pPr>
      <w:r>
        <w:t xml:space="preserve">Zapewnienie na własny </w:t>
      </w:r>
      <w:r w:rsidR="00E039F8">
        <w:t xml:space="preserve">koszt </w:t>
      </w:r>
      <w:r>
        <w:t>transportu odpadów z terenu budowy do miejsca ich składowania lub utylizacji oraz ponoszenie kosztów składowania lub utylizacji</w:t>
      </w:r>
      <w:r w:rsidR="004C1FF6">
        <w:t xml:space="preserve"> tych odpadów</w:t>
      </w:r>
      <w:r>
        <w:t>;</w:t>
      </w:r>
    </w:p>
    <w:p w14:paraId="28D1C227" w14:textId="77777777" w:rsidR="00955B6B" w:rsidRDefault="00955B6B" w:rsidP="004C1FF6">
      <w:pPr>
        <w:numPr>
          <w:ilvl w:val="0"/>
          <w:numId w:val="3"/>
        </w:numPr>
        <w:tabs>
          <w:tab w:val="left" w:pos="2880"/>
        </w:tabs>
        <w:spacing w:line="288" w:lineRule="auto"/>
        <w:ind w:left="697" w:hanging="357"/>
        <w:jc w:val="both"/>
      </w:pPr>
      <w:r>
        <w:t>Zapewnienie we własnym zakresie i na własny koszt dostawy wody, gazu, energii elektrycznej, ogrzewania na terenie budowy</w:t>
      </w:r>
      <w:r w:rsidR="009F760A">
        <w:t xml:space="preserve"> oraz odbioru nieczystości z terenu budowy </w:t>
      </w:r>
      <w:r>
        <w:t xml:space="preserve"> na potrzeby wykonania Przedmiotu umowy;</w:t>
      </w:r>
    </w:p>
    <w:p w14:paraId="12121592" w14:textId="036F330A" w:rsidR="004032E7" w:rsidRPr="00494C7C" w:rsidRDefault="00955B6B" w:rsidP="004C1FF6">
      <w:pPr>
        <w:numPr>
          <w:ilvl w:val="0"/>
          <w:numId w:val="3"/>
        </w:numPr>
        <w:tabs>
          <w:tab w:val="left" w:pos="2880"/>
        </w:tabs>
        <w:spacing w:line="288" w:lineRule="auto"/>
        <w:ind w:left="697" w:hanging="357"/>
        <w:jc w:val="both"/>
      </w:pPr>
      <w:r>
        <w:rPr>
          <w:color w:val="000000"/>
        </w:rPr>
        <w:t>Szczegółowe zapoznanie</w:t>
      </w:r>
      <w:r w:rsidR="004032E7" w:rsidRPr="00494C7C">
        <w:rPr>
          <w:color w:val="000000"/>
        </w:rPr>
        <w:t xml:space="preserve"> się</w:t>
      </w:r>
      <w:r w:rsidR="00494C7C">
        <w:rPr>
          <w:color w:val="000000"/>
        </w:rPr>
        <w:t>, przed rozpoczęciem realizacji P</w:t>
      </w:r>
      <w:r w:rsidR="004032E7" w:rsidRPr="00494C7C">
        <w:rPr>
          <w:color w:val="000000"/>
        </w:rPr>
        <w:t>rzedmiotu umowy</w:t>
      </w:r>
      <w:r w:rsidR="00494C7C">
        <w:rPr>
          <w:color w:val="000000"/>
        </w:rPr>
        <w:t>,</w:t>
      </w:r>
      <w:r w:rsidR="00494C7C">
        <w:rPr>
          <w:color w:val="000000"/>
        </w:rPr>
        <w:br/>
      </w:r>
      <w:r w:rsidR="004032E7" w:rsidRPr="00494C7C">
        <w:rPr>
          <w:color w:val="000000"/>
        </w:rPr>
        <w:t xml:space="preserve"> z dokumentami </w:t>
      </w:r>
      <w:r w:rsidR="00BB785C">
        <w:rPr>
          <w:color w:val="000000"/>
        </w:rPr>
        <w:t xml:space="preserve">i decyzjami administracyjnymi </w:t>
      </w:r>
      <w:r w:rsidR="004032E7" w:rsidRPr="00494C7C">
        <w:rPr>
          <w:color w:val="000000"/>
        </w:rPr>
        <w:t>m.in. uzgodnieniami, opiniami i decyzja</w:t>
      </w:r>
      <w:r w:rsidR="00494C7C">
        <w:rPr>
          <w:color w:val="000000"/>
        </w:rPr>
        <w:t xml:space="preserve">mi </w:t>
      </w:r>
      <w:r w:rsidR="004032E7" w:rsidRPr="00494C7C">
        <w:rPr>
          <w:color w:val="000000"/>
        </w:rPr>
        <w:t>właściwych służb oraz uwzględnienia warunków realizacji wynikających z w/w dokumentów</w:t>
      </w:r>
      <w:r>
        <w:rPr>
          <w:color w:val="000000"/>
        </w:rPr>
        <w:t xml:space="preserve"> podczas realizacji Przedmiotu umowy</w:t>
      </w:r>
      <w:r w:rsidR="004032E7" w:rsidRPr="00494C7C">
        <w:rPr>
          <w:color w:val="000000"/>
        </w:rPr>
        <w:t>;</w:t>
      </w:r>
    </w:p>
    <w:p w14:paraId="5AD23121" w14:textId="77777777" w:rsidR="004032E7" w:rsidRPr="00955B6B" w:rsidRDefault="00955B6B" w:rsidP="004C1FF6">
      <w:pPr>
        <w:numPr>
          <w:ilvl w:val="0"/>
          <w:numId w:val="3"/>
        </w:numPr>
        <w:tabs>
          <w:tab w:val="left" w:pos="2880"/>
        </w:tabs>
        <w:spacing w:line="288" w:lineRule="auto"/>
        <w:ind w:left="697" w:hanging="357"/>
        <w:jc w:val="both"/>
      </w:pPr>
      <w:r>
        <w:rPr>
          <w:color w:val="000000"/>
        </w:rPr>
        <w:t>Udział</w:t>
      </w:r>
      <w:r w:rsidR="004032E7" w:rsidRPr="00494C7C">
        <w:rPr>
          <w:color w:val="000000"/>
        </w:rPr>
        <w:t xml:space="preserve"> w spotkan</w:t>
      </w:r>
      <w:r>
        <w:rPr>
          <w:color w:val="000000"/>
        </w:rPr>
        <w:t>iach koordynacyjnych</w:t>
      </w:r>
      <w:r w:rsidR="00BB785C">
        <w:rPr>
          <w:color w:val="000000"/>
        </w:rPr>
        <w:t>,</w:t>
      </w:r>
      <w:r>
        <w:rPr>
          <w:color w:val="000000"/>
        </w:rPr>
        <w:t xml:space="preserve"> organizowanych</w:t>
      </w:r>
      <w:r w:rsidR="004032E7" w:rsidRPr="00494C7C">
        <w:rPr>
          <w:color w:val="000000"/>
        </w:rPr>
        <w:t xml:space="preserve"> przez Zamawiającego w celu omówienia problemów i do</w:t>
      </w:r>
      <w:r>
        <w:rPr>
          <w:color w:val="000000"/>
        </w:rPr>
        <w:t>konywania niezbędnych uzgodnień</w:t>
      </w:r>
      <w:r w:rsidR="00BB785C">
        <w:rPr>
          <w:color w:val="000000"/>
        </w:rPr>
        <w:t xml:space="preserve"> w toku realizacji Przedmiotu umowy</w:t>
      </w:r>
      <w:r>
        <w:rPr>
          <w:color w:val="000000"/>
        </w:rPr>
        <w:t>;</w:t>
      </w:r>
    </w:p>
    <w:p w14:paraId="4CB3B231" w14:textId="77777777" w:rsidR="004032E7" w:rsidRPr="00A310D8" w:rsidRDefault="00EA6C57" w:rsidP="004C1FF6">
      <w:pPr>
        <w:numPr>
          <w:ilvl w:val="0"/>
          <w:numId w:val="3"/>
        </w:numPr>
        <w:tabs>
          <w:tab w:val="left" w:pos="2880"/>
        </w:tabs>
        <w:spacing w:line="288" w:lineRule="auto"/>
        <w:ind w:left="697" w:hanging="357"/>
        <w:jc w:val="both"/>
      </w:pPr>
      <w:r>
        <w:rPr>
          <w:color w:val="000000"/>
        </w:rPr>
        <w:t>Zapewnienie</w:t>
      </w:r>
      <w:r w:rsidR="004032E7" w:rsidRPr="00EA6C57">
        <w:rPr>
          <w:color w:val="000000"/>
        </w:rPr>
        <w:t xml:space="preserve"> potenc</w:t>
      </w:r>
      <w:r>
        <w:rPr>
          <w:color w:val="000000"/>
        </w:rPr>
        <w:t>jału ludzkiego oraz potrzebnych urządzeń, maszyn i narzędzi do wykonania Przedmiotu umowy;</w:t>
      </w:r>
    </w:p>
    <w:p w14:paraId="24C7D2E0" w14:textId="77777777" w:rsidR="004032E7" w:rsidRPr="00EA6C57" w:rsidRDefault="00EA6C57" w:rsidP="004C1FF6">
      <w:pPr>
        <w:numPr>
          <w:ilvl w:val="0"/>
          <w:numId w:val="3"/>
        </w:numPr>
        <w:tabs>
          <w:tab w:val="left" w:pos="2880"/>
        </w:tabs>
        <w:spacing w:line="288" w:lineRule="auto"/>
        <w:ind w:left="697" w:hanging="357"/>
        <w:jc w:val="both"/>
      </w:pPr>
      <w:r>
        <w:rPr>
          <w:color w:val="000000"/>
        </w:rPr>
        <w:t xml:space="preserve">Zapewnienie we własnym zakresie </w:t>
      </w:r>
      <w:r w:rsidR="004032E7" w:rsidRPr="00EA6C57">
        <w:rPr>
          <w:color w:val="000000"/>
        </w:rPr>
        <w:t>zabezpieczenia przeciwpożarowego, ochrony znajdującego się na terenie budowy mienia oraz zapewnienie warunków bezpieczeństwa, w tym również przestrzegan</w:t>
      </w:r>
      <w:r w:rsidR="004032E7" w:rsidRPr="00C9723D">
        <w:t>ia</w:t>
      </w:r>
      <w:r w:rsidR="004032E7" w:rsidRPr="00EA6C57">
        <w:rPr>
          <w:color w:val="000000"/>
        </w:rPr>
        <w:t xml:space="preserve"> przepisów bezpieczeństwa i higieny pracy</w:t>
      </w:r>
      <w:r w:rsidR="00F074E6">
        <w:rPr>
          <w:color w:val="000000"/>
        </w:rPr>
        <w:t xml:space="preserve"> </w:t>
      </w:r>
      <w:r w:rsidR="00B10165">
        <w:rPr>
          <w:color w:val="000000"/>
        </w:rPr>
        <w:t>oraz przepisów</w:t>
      </w:r>
      <w:r w:rsidR="009F760A">
        <w:rPr>
          <w:color w:val="000000"/>
        </w:rPr>
        <w:t xml:space="preserve"> p.poż</w:t>
      </w:r>
      <w:r w:rsidR="00B10165">
        <w:rPr>
          <w:color w:val="000000"/>
        </w:rPr>
        <w:t>.</w:t>
      </w:r>
      <w:r>
        <w:rPr>
          <w:color w:val="000000"/>
        </w:rPr>
        <w:t>;</w:t>
      </w:r>
    </w:p>
    <w:p w14:paraId="20F1A362" w14:textId="77777777" w:rsidR="00900467" w:rsidRPr="00EA6C57" w:rsidRDefault="00900467" w:rsidP="004C1FF6">
      <w:pPr>
        <w:numPr>
          <w:ilvl w:val="0"/>
          <w:numId w:val="3"/>
        </w:numPr>
        <w:tabs>
          <w:tab w:val="left" w:pos="2880"/>
        </w:tabs>
        <w:spacing w:line="288" w:lineRule="auto"/>
        <w:ind w:left="697" w:hanging="357"/>
        <w:jc w:val="both"/>
      </w:pPr>
      <w:r>
        <w:rPr>
          <w:color w:val="000000"/>
        </w:rPr>
        <w:t>P</w:t>
      </w:r>
      <w:r w:rsidRPr="00EA6C57">
        <w:rPr>
          <w:color w:val="000000"/>
        </w:rPr>
        <w:t>onoszen</w:t>
      </w:r>
      <w:r>
        <w:t>ie</w:t>
      </w:r>
      <w:r w:rsidRPr="00EA6C57">
        <w:rPr>
          <w:color w:val="000000"/>
        </w:rPr>
        <w:t xml:space="preserve"> pełnej odpowiedzialności za </w:t>
      </w:r>
      <w:r>
        <w:rPr>
          <w:color w:val="000000"/>
        </w:rPr>
        <w:t xml:space="preserve">szkody wyrządzone przez </w:t>
      </w:r>
      <w:r w:rsidRPr="00EA6C57">
        <w:rPr>
          <w:color w:val="000000"/>
        </w:rPr>
        <w:t xml:space="preserve">pracowników </w:t>
      </w:r>
      <w:r>
        <w:rPr>
          <w:color w:val="000000"/>
        </w:rPr>
        <w:br/>
        <w:t>w wyniku wykonania robót budowlanych, objętych Przedmiotem niniejszej umowy;</w:t>
      </w:r>
    </w:p>
    <w:p w14:paraId="7115AF6E" w14:textId="77777777" w:rsidR="004032E7" w:rsidRPr="009F760A" w:rsidRDefault="009F760A" w:rsidP="004C1FF6">
      <w:pPr>
        <w:numPr>
          <w:ilvl w:val="0"/>
          <w:numId w:val="3"/>
        </w:numPr>
        <w:tabs>
          <w:tab w:val="left" w:pos="2880"/>
        </w:tabs>
        <w:spacing w:line="288" w:lineRule="auto"/>
        <w:ind w:left="697" w:hanging="357"/>
        <w:jc w:val="both"/>
      </w:pPr>
      <w:r>
        <w:rPr>
          <w:color w:val="000000"/>
        </w:rPr>
        <w:t>Uzgodnienie</w:t>
      </w:r>
      <w:r w:rsidR="004032E7" w:rsidRPr="009F760A">
        <w:rPr>
          <w:color w:val="000000"/>
        </w:rPr>
        <w:t xml:space="preserve"> z właścicielem sąsiedniej nieruchomości zasad zajęcia części terenu koniecznej do przeprowadzenia robót oraz poniesienie wszelkich kosztów z tym związanych;</w:t>
      </w:r>
    </w:p>
    <w:p w14:paraId="67F7FE14" w14:textId="77777777" w:rsidR="004032E7" w:rsidRPr="009F760A" w:rsidRDefault="009F760A" w:rsidP="00900467">
      <w:pPr>
        <w:numPr>
          <w:ilvl w:val="0"/>
          <w:numId w:val="3"/>
        </w:numPr>
        <w:tabs>
          <w:tab w:val="left" w:pos="2880"/>
        </w:tabs>
        <w:spacing w:line="288" w:lineRule="auto"/>
        <w:jc w:val="both"/>
      </w:pPr>
      <w:r>
        <w:rPr>
          <w:color w:val="000000"/>
        </w:rPr>
        <w:t>Ponoszenie</w:t>
      </w:r>
      <w:r w:rsidR="00F074E6">
        <w:rPr>
          <w:color w:val="000000"/>
        </w:rPr>
        <w:t xml:space="preserve"> </w:t>
      </w:r>
      <w:r w:rsidR="00900467">
        <w:rPr>
          <w:color w:val="000000"/>
        </w:rPr>
        <w:t xml:space="preserve">pełnej </w:t>
      </w:r>
      <w:r w:rsidR="004032E7" w:rsidRPr="009F760A">
        <w:rPr>
          <w:color w:val="000000"/>
        </w:rPr>
        <w:t>odpowiedzialności za urządzenia i wykonane roboty</w:t>
      </w:r>
      <w:r w:rsidR="00900467">
        <w:rPr>
          <w:color w:val="000000"/>
        </w:rPr>
        <w:t xml:space="preserve"> budowlane, stanowiące Przedmiot umowy </w:t>
      </w:r>
      <w:r w:rsidR="00900467" w:rsidRPr="00EA6C57">
        <w:rPr>
          <w:color w:val="000000"/>
        </w:rPr>
        <w:t>(za stan obiektu i placu b</w:t>
      </w:r>
      <w:r w:rsidR="00900467">
        <w:rPr>
          <w:color w:val="000000"/>
        </w:rPr>
        <w:t>udowy)</w:t>
      </w:r>
      <w:r w:rsidR="004032E7" w:rsidRPr="009F760A">
        <w:rPr>
          <w:color w:val="000000"/>
        </w:rPr>
        <w:t xml:space="preserve">, aż do chwili ich odbioru końcowego tj. utrzymanie ich w ciągu całego okresu trwania robót </w:t>
      </w:r>
      <w:r w:rsidR="007170F1">
        <w:rPr>
          <w:color w:val="000000"/>
        </w:rPr>
        <w:br/>
      </w:r>
      <w:r w:rsidR="004032E7" w:rsidRPr="009F760A">
        <w:rPr>
          <w:color w:val="000000"/>
        </w:rPr>
        <w:t>w należyty</w:t>
      </w:r>
      <w:r>
        <w:rPr>
          <w:color w:val="000000"/>
        </w:rPr>
        <w:t xml:space="preserve">m stanie </w:t>
      </w:r>
      <w:r w:rsidR="004032E7" w:rsidRPr="009F760A">
        <w:rPr>
          <w:color w:val="000000"/>
        </w:rPr>
        <w:t>i podjęcie wszelkich środków zapobiegawczych, aby nie zo</w:t>
      </w:r>
      <w:r>
        <w:rPr>
          <w:color w:val="000000"/>
        </w:rPr>
        <w:t>stały zniszczone lub skradzione</w:t>
      </w:r>
      <w:r w:rsidR="00900467" w:rsidRPr="00EA6C57">
        <w:rPr>
          <w:color w:val="000000"/>
        </w:rPr>
        <w:t>;</w:t>
      </w:r>
    </w:p>
    <w:p w14:paraId="2FDB2D7E" w14:textId="77777777" w:rsidR="004032E7" w:rsidRDefault="009F760A" w:rsidP="004C1FF6">
      <w:pPr>
        <w:numPr>
          <w:ilvl w:val="0"/>
          <w:numId w:val="3"/>
        </w:numPr>
        <w:tabs>
          <w:tab w:val="left" w:pos="2880"/>
        </w:tabs>
        <w:spacing w:line="288" w:lineRule="auto"/>
        <w:ind w:left="697" w:hanging="357"/>
        <w:jc w:val="both"/>
      </w:pPr>
      <w:r>
        <w:t>Prowadzenie</w:t>
      </w:r>
      <w:r w:rsidR="004032E7" w:rsidRPr="00C9723D">
        <w:t xml:space="preserve"> dokumentacji budowy</w:t>
      </w:r>
      <w:r>
        <w:t xml:space="preserve"> zgodnie z przepisami prawa budowlanego </w:t>
      </w:r>
      <w:r>
        <w:br/>
      </w:r>
      <w:r w:rsidR="004032E7" w:rsidRPr="00C9723D">
        <w:t xml:space="preserve"> i przygotowanie oraz przekazanie Zamawiają</w:t>
      </w:r>
      <w:r>
        <w:t>cemu dokumentacji powykonawczej;</w:t>
      </w:r>
    </w:p>
    <w:p w14:paraId="066D07A7" w14:textId="77777777" w:rsidR="004032E7" w:rsidRDefault="009F760A" w:rsidP="004C1FF6">
      <w:pPr>
        <w:numPr>
          <w:ilvl w:val="0"/>
          <w:numId w:val="3"/>
        </w:numPr>
        <w:tabs>
          <w:tab w:val="left" w:pos="2880"/>
        </w:tabs>
        <w:spacing w:line="288" w:lineRule="auto"/>
        <w:ind w:left="697" w:hanging="357"/>
        <w:jc w:val="both"/>
      </w:pPr>
      <w:r>
        <w:t>Uporządkowanie</w:t>
      </w:r>
      <w:r w:rsidR="004032E7" w:rsidRPr="00C9723D">
        <w:t xml:space="preserve"> ter</w:t>
      </w:r>
      <w:r>
        <w:t>enu budowy po zakończeniu robót, jak również terenów sąsiadujących zajętych lub użytkowanych przez Wykonawcę, w tym dokonania na własny koszt renowacji zniszczonych lub uszkodzonych w wyniku prowadzonych prac obiektów, nawierzchni czy instalacji;</w:t>
      </w:r>
    </w:p>
    <w:p w14:paraId="1FCB5315" w14:textId="77777777" w:rsidR="009F760A" w:rsidRDefault="009F760A" w:rsidP="004C1FF6">
      <w:pPr>
        <w:numPr>
          <w:ilvl w:val="0"/>
          <w:numId w:val="3"/>
        </w:numPr>
        <w:tabs>
          <w:tab w:val="left" w:pos="2880"/>
        </w:tabs>
        <w:spacing w:line="288" w:lineRule="auto"/>
        <w:ind w:left="697" w:hanging="357"/>
        <w:jc w:val="both"/>
      </w:pPr>
      <w:r>
        <w:t xml:space="preserve">Niezwłoczne usunięcie wszelkich wad i usterek, stwierdzonych przez nadzór inwestorski </w:t>
      </w:r>
      <w:r w:rsidR="009B7F7A">
        <w:t xml:space="preserve">w terminie uzgodnionym z Inspektorem nadzoru. Do chwili potwierdzenia przez </w:t>
      </w:r>
      <w:r w:rsidR="00A310D8">
        <w:t>I</w:t>
      </w:r>
      <w:r w:rsidR="009B7F7A">
        <w:t>nspektora nadzoru usunięcia stwierdzonych wad i usterek Wykonawca nie może zgłosić gotowości do odbioru częściowego czy końcowego Przedmiotu umowy;</w:t>
      </w:r>
    </w:p>
    <w:p w14:paraId="563F160F" w14:textId="77777777" w:rsidR="009B7F7A" w:rsidRDefault="009B7F7A" w:rsidP="004C1FF6">
      <w:pPr>
        <w:numPr>
          <w:ilvl w:val="0"/>
          <w:numId w:val="3"/>
        </w:numPr>
        <w:tabs>
          <w:tab w:val="left" w:pos="2880"/>
        </w:tabs>
        <w:spacing w:line="288" w:lineRule="auto"/>
        <w:ind w:left="697" w:hanging="357"/>
        <w:jc w:val="both"/>
      </w:pPr>
      <w:r>
        <w:t>Posiadanie ubezpieczenia OC prowadzonej działalności gospodarczej przez okres co najmniej od daty zawarcia niniejszej umowy do dnia odbioru końcowego Przedmiotu umowy. Na każde żądanie Zamawiającego Wykonawca zobowiązany jest okazać aktualną polisę ubezpieczeniową;</w:t>
      </w:r>
    </w:p>
    <w:p w14:paraId="4D3E1796" w14:textId="77777777" w:rsidR="009B7F7A" w:rsidRDefault="009B7F7A" w:rsidP="004C1FF6">
      <w:pPr>
        <w:numPr>
          <w:ilvl w:val="0"/>
          <w:numId w:val="3"/>
        </w:numPr>
        <w:tabs>
          <w:tab w:val="left" w:pos="2880"/>
        </w:tabs>
        <w:spacing w:line="288" w:lineRule="auto"/>
        <w:ind w:left="697" w:hanging="357"/>
        <w:jc w:val="both"/>
      </w:pPr>
      <w:r>
        <w:t xml:space="preserve">Niezwłoczne informowanie Zamawiającego i </w:t>
      </w:r>
      <w:r w:rsidR="00A310D8">
        <w:t>I</w:t>
      </w:r>
      <w:r>
        <w:t>nspektora nadzoru inwestorskiego</w:t>
      </w:r>
      <w:r>
        <w:br/>
        <w:t>o wszelkich problemach związanych z realizacją Przedmiotu umowy oraz ewentualnych opóźnieniach i ich przyczynach;</w:t>
      </w:r>
    </w:p>
    <w:p w14:paraId="621BC309" w14:textId="77777777" w:rsidR="004032E7" w:rsidRDefault="009B7F7A" w:rsidP="004C1FF6">
      <w:pPr>
        <w:numPr>
          <w:ilvl w:val="0"/>
          <w:numId w:val="3"/>
        </w:numPr>
        <w:tabs>
          <w:tab w:val="left" w:pos="2880"/>
        </w:tabs>
        <w:spacing w:line="288" w:lineRule="auto"/>
        <w:ind w:left="697" w:hanging="357"/>
        <w:jc w:val="both"/>
      </w:pPr>
      <w:r>
        <w:t>Zapewnienie</w:t>
      </w:r>
      <w:r w:rsidR="004032E7" w:rsidRPr="00C9723D">
        <w:t xml:space="preserve"> Zamawiającemu</w:t>
      </w:r>
      <w:r>
        <w:t xml:space="preserve">, </w:t>
      </w:r>
      <w:r w:rsidR="00491C72">
        <w:t>I</w:t>
      </w:r>
      <w:r>
        <w:t>nspektorowi nadzoru inwestorskiego</w:t>
      </w:r>
      <w:r w:rsidR="004032E7" w:rsidRPr="00C9723D">
        <w:t xml:space="preserve"> oraz wszystkim osobom przez niego upoważnionym, pracownikom organów nadzoru budowlanego lub Państwowej Inspekcji Pracy</w:t>
      </w:r>
      <w:r>
        <w:t xml:space="preserve"> wstępu </w:t>
      </w:r>
      <w:r w:rsidR="004032E7" w:rsidRPr="00C9723D">
        <w:t xml:space="preserve"> na teren budowy oraz do wszystkich miejsc, gdzie są wykonywane roboty budowlane lub gdzie przewiduje się ich wykonan</w:t>
      </w:r>
      <w:r>
        <w:t>ie, a są związane z realizacją P</w:t>
      </w:r>
      <w:r w:rsidR="004032E7" w:rsidRPr="00C9723D">
        <w:t>rzedmiotu umowy oraz</w:t>
      </w:r>
      <w:r>
        <w:t xml:space="preserve"> umożliwienie</w:t>
      </w:r>
      <w:r w:rsidR="004032E7" w:rsidRPr="00C9723D">
        <w:t xml:space="preserve"> przeprowadzenia kontroli lub wizytacji </w:t>
      </w:r>
      <w:r>
        <w:t xml:space="preserve">w każdym stadium </w:t>
      </w:r>
      <w:r w:rsidR="004032E7" w:rsidRPr="00C9723D">
        <w:t>realizacji</w:t>
      </w:r>
      <w:r>
        <w:t xml:space="preserve"> Przedmiotu umowy</w:t>
      </w:r>
      <w:r w:rsidR="004032E7" w:rsidRPr="00C9723D">
        <w:t>;</w:t>
      </w:r>
    </w:p>
    <w:p w14:paraId="5E161F89" w14:textId="77777777" w:rsidR="004032E7" w:rsidRDefault="004032E7" w:rsidP="004C1FF6">
      <w:pPr>
        <w:numPr>
          <w:ilvl w:val="0"/>
          <w:numId w:val="3"/>
        </w:numPr>
        <w:tabs>
          <w:tab w:val="left" w:pos="2880"/>
        </w:tabs>
        <w:spacing w:line="288" w:lineRule="auto"/>
        <w:ind w:left="697" w:hanging="357"/>
        <w:jc w:val="both"/>
      </w:pPr>
      <w:r w:rsidRPr="00C9723D">
        <w:t xml:space="preserve"> Dostarczenia na żądanie Inspektora Nadzoru własnym kosztem i staraniem wszystkich pomiar</w:t>
      </w:r>
      <w:r w:rsidR="009B7F7A">
        <w:t>ów, atestów i niezbędnych badań</w:t>
      </w:r>
      <w:r w:rsidR="00A35010">
        <w:t>.</w:t>
      </w:r>
    </w:p>
    <w:p w14:paraId="11C4C0DC" w14:textId="77777777" w:rsidR="00D70CA5" w:rsidRDefault="00D70CA5" w:rsidP="00D70CA5">
      <w:pPr>
        <w:tabs>
          <w:tab w:val="left" w:pos="2880"/>
        </w:tabs>
        <w:spacing w:line="288" w:lineRule="auto"/>
        <w:jc w:val="both"/>
      </w:pPr>
    </w:p>
    <w:p w14:paraId="44277597" w14:textId="77777777" w:rsidR="00D70CA5" w:rsidRPr="00C9723D" w:rsidRDefault="00D70CA5" w:rsidP="00D70CA5">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 xml:space="preserve">§ </w:t>
      </w:r>
      <w:r>
        <w:rPr>
          <w:rStyle w:val="B"/>
          <w:rFonts w:ascii="Times New Roman" w:hAnsi="Times New Roman" w:cs="Times New Roman"/>
          <w:sz w:val="24"/>
          <w:szCs w:val="24"/>
        </w:rPr>
        <w:t>4</w:t>
      </w:r>
    </w:p>
    <w:p w14:paraId="38D6E824" w14:textId="77777777" w:rsidR="00D70CA5" w:rsidRPr="00D65AF6" w:rsidRDefault="00D70CA5" w:rsidP="00D65AF6">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b/>
          <w:bCs/>
          <w:sz w:val="24"/>
          <w:szCs w:val="24"/>
        </w:rPr>
        <w:t>PODWYKONA</w:t>
      </w:r>
      <w:r w:rsidR="00815078">
        <w:rPr>
          <w:rStyle w:val="B"/>
          <w:rFonts w:ascii="Times New Roman" w:hAnsi="Times New Roman" w:cs="Times New Roman"/>
          <w:b/>
          <w:bCs/>
          <w:sz w:val="24"/>
          <w:szCs w:val="24"/>
        </w:rPr>
        <w:t>W</w:t>
      </w:r>
      <w:r>
        <w:rPr>
          <w:rStyle w:val="B"/>
          <w:rFonts w:ascii="Times New Roman" w:hAnsi="Times New Roman" w:cs="Times New Roman"/>
          <w:b/>
          <w:bCs/>
          <w:sz w:val="24"/>
          <w:szCs w:val="24"/>
        </w:rPr>
        <w:t>STWO</w:t>
      </w:r>
    </w:p>
    <w:p w14:paraId="27946F17" w14:textId="77777777" w:rsidR="004032E7" w:rsidRDefault="004032E7" w:rsidP="000C454F">
      <w:pPr>
        <w:pStyle w:val="Akapitzlist"/>
        <w:numPr>
          <w:ilvl w:val="0"/>
          <w:numId w:val="14"/>
        </w:numPr>
        <w:tabs>
          <w:tab w:val="left" w:pos="2880"/>
        </w:tabs>
        <w:spacing w:line="288" w:lineRule="auto"/>
        <w:ind w:left="357" w:hanging="357"/>
        <w:jc w:val="both"/>
      </w:pPr>
      <w:r w:rsidRPr="00C9723D">
        <w:t xml:space="preserve">Wykonawca ponosi pełną odpowiedzialność za właściwe i terminowe </w:t>
      </w:r>
      <w:r w:rsidR="009B7F7A">
        <w:t>wykonanie całego P</w:t>
      </w:r>
      <w:r w:rsidRPr="00C9723D">
        <w:t>rzedmiotu umowy, w tym także odpowiedzialność za jakość, terminowość oraz bezpieczeństwo robót wykonanych przez podwykonawców lub dalszych podwykonawców</w:t>
      </w:r>
      <w:r w:rsidR="00815078">
        <w:t>, a także za terminową</w:t>
      </w:r>
      <w:r w:rsidR="00491C72">
        <w:t xml:space="preserve"> zapłatę wynagrodzenia za roboty wykonane przez podwykonawców.</w:t>
      </w:r>
    </w:p>
    <w:p w14:paraId="0476A02C" w14:textId="77777777" w:rsidR="004032E7" w:rsidRPr="00C9723D" w:rsidRDefault="004032E7" w:rsidP="000C454F">
      <w:pPr>
        <w:pStyle w:val="Akapitzlist"/>
        <w:numPr>
          <w:ilvl w:val="0"/>
          <w:numId w:val="14"/>
        </w:numPr>
        <w:tabs>
          <w:tab w:val="left" w:pos="2880"/>
        </w:tabs>
        <w:spacing w:line="288" w:lineRule="auto"/>
        <w:ind w:left="357" w:hanging="357"/>
        <w:jc w:val="both"/>
      </w:pPr>
      <w:r w:rsidRPr="00C9723D">
        <w:t>Wykonawca oświadcza, że podwykonawcom zostaną powierzone następujące roboty budowlane:</w:t>
      </w:r>
    </w:p>
    <w:p w14:paraId="55EB7127" w14:textId="77777777" w:rsidR="004032E7" w:rsidRPr="00C9723D" w:rsidRDefault="00080C82" w:rsidP="00080C82">
      <w:pPr>
        <w:tabs>
          <w:tab w:val="left" w:pos="408"/>
        </w:tabs>
        <w:spacing w:line="288" w:lineRule="auto"/>
        <w:ind w:left="340"/>
        <w:jc w:val="both"/>
      </w:pPr>
      <w:r>
        <w:t>1)  nie dotyczy.</w:t>
      </w:r>
    </w:p>
    <w:p w14:paraId="4460D5B6"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W przypadku gdyby Wykonawca, podwykonawca lub dalszy podwykonawca niniejszej umowy zamierzał zawrzeć umowę o podwykonawstwo, której przedmiotem są roboty budowlane, </w:t>
      </w:r>
      <w:r w:rsidR="001B5A6C">
        <w:t xml:space="preserve">objęte Przedmiotem niniejszej umowy, </w:t>
      </w:r>
      <w:r w:rsidRPr="00C9723D">
        <w:t>jest on obowiązany, w trakcie realizacji niniejszej umowy, do przedłożenia Za</w:t>
      </w:r>
      <w:r w:rsidR="00CE0406">
        <w:t>mawiającemu projektu tej umowy</w:t>
      </w:r>
      <w:r w:rsidR="004B4ED9">
        <w:t>, a także projektu jej zmiany</w:t>
      </w:r>
      <w:r w:rsidR="00CE0406">
        <w:t>.</w:t>
      </w:r>
    </w:p>
    <w:p w14:paraId="51F37A36" w14:textId="77777777" w:rsidR="004032E7" w:rsidRDefault="004032E7" w:rsidP="000C454F">
      <w:pPr>
        <w:pStyle w:val="Akapitzlist"/>
        <w:numPr>
          <w:ilvl w:val="0"/>
          <w:numId w:val="14"/>
        </w:numPr>
        <w:tabs>
          <w:tab w:val="left" w:pos="408"/>
        </w:tabs>
        <w:spacing w:line="288" w:lineRule="auto"/>
        <w:ind w:left="357" w:hanging="357"/>
        <w:jc w:val="both"/>
      </w:pPr>
      <w:r w:rsidRPr="00C9723D">
        <w:t>Termin zapłaty wynagrodzenia podwykonawcy lub dalszemu podwykonawcy, przewidziany w umowie o podwykonawstwo nie może być dłuższy niż 30 dni od dnia doręczenia Wykonawcy, podwykonawcy lub dalszemu podwykonawcy faktury lub rachunku</w:t>
      </w:r>
      <w:r w:rsidR="00511141">
        <w:t>, potwierdzającego wykonanie zleconych prac i wystawionego na podstawie protokołu odbiory, podpisanego przez przedstawicieli Wykonawcy i podwykonawcy;</w:t>
      </w:r>
    </w:p>
    <w:p w14:paraId="04A45452" w14:textId="77777777" w:rsidR="004032E7" w:rsidRPr="00A310D8" w:rsidRDefault="004032E7" w:rsidP="000C454F">
      <w:pPr>
        <w:pStyle w:val="Akapitzlist"/>
        <w:numPr>
          <w:ilvl w:val="0"/>
          <w:numId w:val="14"/>
        </w:numPr>
        <w:tabs>
          <w:tab w:val="left" w:pos="408"/>
        </w:tabs>
        <w:spacing w:line="288" w:lineRule="auto"/>
        <w:ind w:left="357" w:hanging="357"/>
        <w:jc w:val="both"/>
      </w:pPr>
      <w:r w:rsidRPr="00A310D8">
        <w:t xml:space="preserve">Zamawiający w terminie 14 dni od przedłożenia mu projektu umowy o podwykonawstwo, której przedmiotem są roboty budowlane, </w:t>
      </w:r>
      <w:r w:rsidR="001B5A6C" w:rsidRPr="00A310D8">
        <w:t xml:space="preserve">objęte Przedmiotem niniejszej umowy, </w:t>
      </w:r>
      <w:r w:rsidR="004B4ED9">
        <w:t xml:space="preserve">a także do projektu jej zmiany, </w:t>
      </w:r>
      <w:r w:rsidR="00CE0406">
        <w:t xml:space="preserve">może </w:t>
      </w:r>
      <w:r w:rsidRPr="00A310D8">
        <w:t>zgłosi</w:t>
      </w:r>
      <w:r w:rsidR="00CE0406">
        <w:t>ć</w:t>
      </w:r>
      <w:r w:rsidRPr="00A310D8">
        <w:t xml:space="preserve"> pisemne zastrzeżenia do projektu umowy</w:t>
      </w:r>
      <w:r w:rsidR="00F074E6">
        <w:t xml:space="preserve"> </w:t>
      </w:r>
      <w:r w:rsidR="00D0515D">
        <w:t>o podwykonawstwo</w:t>
      </w:r>
      <w:r w:rsidR="00FB3039">
        <w:t>, w przypadku umowy</w:t>
      </w:r>
      <w:r w:rsidRPr="00A310D8">
        <w:t>:</w:t>
      </w:r>
    </w:p>
    <w:p w14:paraId="2F437414" w14:textId="77777777" w:rsidR="00E1016D" w:rsidRDefault="00B10CF6" w:rsidP="000C454F">
      <w:pPr>
        <w:pStyle w:val="Akapitzlist"/>
        <w:numPr>
          <w:ilvl w:val="0"/>
          <w:numId w:val="13"/>
        </w:numPr>
        <w:tabs>
          <w:tab w:val="left" w:pos="408"/>
        </w:tabs>
        <w:spacing w:line="288" w:lineRule="auto"/>
        <w:jc w:val="both"/>
      </w:pPr>
      <w:r>
        <w:t xml:space="preserve">której </w:t>
      </w:r>
      <w:r w:rsidR="00E1016D">
        <w:t xml:space="preserve">przedmiot </w:t>
      </w:r>
      <w:r w:rsidR="00CE0406">
        <w:t>nie będzie tożsamy z P</w:t>
      </w:r>
      <w:r w:rsidR="00E1016D">
        <w:t xml:space="preserve">rzedmiotem </w:t>
      </w:r>
      <w:r w:rsidR="00CE0406">
        <w:t xml:space="preserve">niniejszej </w:t>
      </w:r>
      <w:r w:rsidR="00E1016D">
        <w:t xml:space="preserve">umowy </w:t>
      </w:r>
      <w:bookmarkStart w:id="1" w:name="_Hlk68629883"/>
      <w:r w:rsidR="00E1016D">
        <w:t>zawartej pomiędzy Zamawiającym a Wykonawcą</w:t>
      </w:r>
      <w:bookmarkEnd w:id="1"/>
      <w:r w:rsidR="00E1016D">
        <w:t>;</w:t>
      </w:r>
    </w:p>
    <w:p w14:paraId="49C8F623" w14:textId="77777777" w:rsidR="004032E7" w:rsidRDefault="004032E7" w:rsidP="000C454F">
      <w:pPr>
        <w:pStyle w:val="Akapitzlist"/>
        <w:numPr>
          <w:ilvl w:val="0"/>
          <w:numId w:val="13"/>
        </w:numPr>
        <w:tabs>
          <w:tab w:val="left" w:pos="408"/>
        </w:tabs>
        <w:spacing w:line="288" w:lineRule="auto"/>
        <w:jc w:val="both"/>
      </w:pPr>
      <w:r w:rsidRPr="00C9723D">
        <w:t>niespełniające</w:t>
      </w:r>
      <w:r w:rsidR="00A310D8">
        <w:t>j</w:t>
      </w:r>
      <w:r w:rsidRPr="00C9723D">
        <w:t xml:space="preserve"> wymagań określonych w dokumentach zamówienia;</w:t>
      </w:r>
    </w:p>
    <w:p w14:paraId="3D977282" w14:textId="77777777" w:rsidR="00E1016D" w:rsidRPr="00C9723D" w:rsidRDefault="00E1016D" w:rsidP="000C454F">
      <w:pPr>
        <w:pStyle w:val="Akapitzlist"/>
        <w:numPr>
          <w:ilvl w:val="0"/>
          <w:numId w:val="13"/>
        </w:numPr>
        <w:tabs>
          <w:tab w:val="left" w:pos="408"/>
        </w:tabs>
        <w:spacing w:line="288" w:lineRule="auto"/>
        <w:jc w:val="both"/>
      </w:pPr>
      <w:r>
        <w:t>gdy termin realizacji umowy zawartej z podwykonawcą lub dalszym podwykonawcą będzie zagrażał dotrzymaniu terminu wykonania umowy zawartej pomiędzy Zamawiającym a Wykonawcą</w:t>
      </w:r>
      <w:r w:rsidR="00CE0406">
        <w:t>;</w:t>
      </w:r>
    </w:p>
    <w:p w14:paraId="7610BE3D" w14:textId="77777777" w:rsidR="004032E7" w:rsidRDefault="004032E7" w:rsidP="000C454F">
      <w:pPr>
        <w:pStyle w:val="Akapitzlist"/>
        <w:numPr>
          <w:ilvl w:val="0"/>
          <w:numId w:val="13"/>
        </w:numPr>
        <w:tabs>
          <w:tab w:val="left" w:pos="408"/>
        </w:tabs>
        <w:spacing w:line="288" w:lineRule="auto"/>
        <w:jc w:val="both"/>
      </w:pPr>
      <w:r w:rsidRPr="00C9723D">
        <w:t xml:space="preserve">gdy przewiduje termin zapłaty wynagrodzenia dłuższy niż określony w ust. </w:t>
      </w:r>
      <w:r w:rsidR="00491C72">
        <w:t>4</w:t>
      </w:r>
      <w:r w:rsidRPr="00C9723D">
        <w:t>;</w:t>
      </w:r>
    </w:p>
    <w:p w14:paraId="7B5F2244" w14:textId="77777777" w:rsidR="00511141" w:rsidRPr="00C9723D" w:rsidRDefault="00511141" w:rsidP="000C454F">
      <w:pPr>
        <w:pStyle w:val="Akapitzlist"/>
        <w:numPr>
          <w:ilvl w:val="0"/>
          <w:numId w:val="13"/>
        </w:numPr>
        <w:tabs>
          <w:tab w:val="left" w:pos="408"/>
        </w:tabs>
        <w:spacing w:line="288" w:lineRule="auto"/>
        <w:jc w:val="both"/>
      </w:pPr>
      <w:r>
        <w:t>gdy przewiduje zatrzymywanie (potrącanie) z faktur czy rachunków, wystawianych przez podwykonawcę lub dalszego podwykonawcę części wynagrodzenia należnego podwykon</w:t>
      </w:r>
      <w:r w:rsidR="00DB7784">
        <w:t xml:space="preserve">awcy lub dalszemu podwykonawcy </w:t>
      </w:r>
      <w:r>
        <w:t>na poczet zabezpieczenia należytego wykonania umowy podwykonawczej (dotyczy to także zabezpieczenia wnoszonego na okres udzielonej rękojmi). Ewentualne zabezpieczenie takiej umowy winno być wnoszone odrębnie;</w:t>
      </w:r>
    </w:p>
    <w:p w14:paraId="0BB29181" w14:textId="77777777" w:rsidR="004032E7" w:rsidRDefault="004032E7" w:rsidP="000C454F">
      <w:pPr>
        <w:pStyle w:val="Akapitzlist"/>
        <w:numPr>
          <w:ilvl w:val="0"/>
          <w:numId w:val="13"/>
        </w:numPr>
        <w:tabs>
          <w:tab w:val="left" w:pos="408"/>
        </w:tabs>
        <w:spacing w:line="288" w:lineRule="auto"/>
        <w:jc w:val="both"/>
      </w:pPr>
      <w:r w:rsidRPr="00C9723D">
        <w:t xml:space="preserve">gdy umowa o podwykonawstwo zawiera postanowienia kształtujące prawa i obowiązki podwykonawcy, w sposób dla niego mniej korzystny niż prawa i obowiązki </w:t>
      </w:r>
      <w:r w:rsidR="00511141">
        <w:t>W</w:t>
      </w:r>
      <w:r w:rsidRPr="00C9723D">
        <w:t xml:space="preserve">ykonawcy, ukształtowane postanowieniami </w:t>
      </w:r>
      <w:r w:rsidR="000B0180">
        <w:t xml:space="preserve">niniejszej </w:t>
      </w:r>
      <w:r w:rsidRPr="00C9723D">
        <w:t>umowy</w:t>
      </w:r>
      <w:r w:rsidR="000B0180">
        <w:t>,</w:t>
      </w:r>
      <w:r w:rsidRPr="00C9723D">
        <w:t xml:space="preserve"> zawartej między </w:t>
      </w:r>
      <w:r w:rsidR="00A310D8">
        <w:t>Z</w:t>
      </w:r>
      <w:r w:rsidRPr="00C9723D">
        <w:t xml:space="preserve">amawiającym a </w:t>
      </w:r>
      <w:r w:rsidR="00A310D8">
        <w:t>W</w:t>
      </w:r>
      <w:r w:rsidRPr="00C9723D">
        <w:t>ykonawcą</w:t>
      </w:r>
      <w:r w:rsidR="0033242F">
        <w:t xml:space="preserve">, w szczególności </w:t>
      </w:r>
      <w:r w:rsidR="001F11AE">
        <w:t>gdy zawiera kary umowne wyższe niż</w:t>
      </w:r>
      <w:r w:rsidR="00D612DF">
        <w:t xml:space="preserve"> zawarte w umowie z Wykonawcą, lub </w:t>
      </w:r>
      <w:r w:rsidR="0033242F" w:rsidRPr="00C9723D">
        <w:t>postanowienia dotyczące warunków wypłaty wynagrodzenia</w:t>
      </w:r>
      <w:r w:rsidR="00D612DF">
        <w:t xml:space="preserve"> mniej korzystne niż zawarte w umowie z Wykonawcą</w:t>
      </w:r>
      <w:r w:rsidR="00A310D8">
        <w:t>;</w:t>
      </w:r>
    </w:p>
    <w:p w14:paraId="5C84ACA5" w14:textId="77777777" w:rsidR="00511141" w:rsidRDefault="00511141" w:rsidP="000C454F">
      <w:pPr>
        <w:pStyle w:val="Akapitzlist"/>
        <w:numPr>
          <w:ilvl w:val="0"/>
          <w:numId w:val="13"/>
        </w:numPr>
        <w:tabs>
          <w:tab w:val="left" w:pos="408"/>
        </w:tabs>
        <w:spacing w:line="288" w:lineRule="auto"/>
        <w:jc w:val="both"/>
      </w:pPr>
      <w:r>
        <w:t xml:space="preserve">gdy wynagrodzenie podwykonawcy lub dalszego podwykonawcy za zrealizowany zakres prac </w:t>
      </w:r>
      <w:r w:rsidR="000B0180">
        <w:t xml:space="preserve">jest </w:t>
      </w:r>
      <w:r>
        <w:t>wyższe niż wynagrodzenie należne Wykonawcy za przedmiotowy zakres prac</w:t>
      </w:r>
      <w:r w:rsidR="00E73F61">
        <w:t>;</w:t>
      </w:r>
    </w:p>
    <w:p w14:paraId="68E02B47" w14:textId="77777777" w:rsidR="00A8571A" w:rsidRDefault="00A8571A" w:rsidP="000C454F">
      <w:pPr>
        <w:pStyle w:val="Akapitzlist"/>
        <w:numPr>
          <w:ilvl w:val="0"/>
          <w:numId w:val="13"/>
        </w:numPr>
        <w:tabs>
          <w:tab w:val="left" w:pos="408"/>
        </w:tabs>
        <w:spacing w:line="288" w:lineRule="auto"/>
        <w:jc w:val="both"/>
      </w:pPr>
      <w:r>
        <w:t xml:space="preserve">gdy wskazuje termin wykonania przedmiotu umowy </w:t>
      </w:r>
      <w:r w:rsidR="00D612DF">
        <w:t xml:space="preserve">podwykonawstwa </w:t>
      </w:r>
      <w:r>
        <w:t>dł</w:t>
      </w:r>
      <w:r w:rsidR="00D612DF">
        <w:t xml:space="preserve">uższy niż termin wskazany w umowie </w:t>
      </w:r>
      <w:r w:rsidR="00D612DF" w:rsidRPr="00C9723D">
        <w:t xml:space="preserve">zawartej między </w:t>
      </w:r>
      <w:r w:rsidR="00D612DF">
        <w:t>Z</w:t>
      </w:r>
      <w:r w:rsidR="00D612DF" w:rsidRPr="00C9723D">
        <w:t xml:space="preserve">amawiającym a </w:t>
      </w:r>
      <w:r w:rsidR="00D612DF">
        <w:t>W</w:t>
      </w:r>
      <w:r w:rsidR="00D612DF" w:rsidRPr="00C9723D">
        <w:t>ykonawcą</w:t>
      </w:r>
      <w:r w:rsidR="00D612DF">
        <w:t xml:space="preserve"> lub gdy termin wynikający z umowy podwykonawstwa zagraża dotrzymaniu terminu wykonania całego zamówienia , stanowiącego Przedmiot niniejszej umowy;</w:t>
      </w:r>
    </w:p>
    <w:p w14:paraId="7AE92DDD" w14:textId="77777777" w:rsidR="00E73F61" w:rsidRDefault="00E73F61" w:rsidP="000C454F">
      <w:pPr>
        <w:pStyle w:val="Akapitzlist"/>
        <w:numPr>
          <w:ilvl w:val="0"/>
          <w:numId w:val="13"/>
        </w:numPr>
        <w:tabs>
          <w:tab w:val="left" w:pos="408"/>
        </w:tabs>
        <w:spacing w:line="288" w:lineRule="auto"/>
        <w:jc w:val="both"/>
      </w:pPr>
      <w:r>
        <w:t>nie za</w:t>
      </w:r>
      <w:r w:rsidR="000B0180">
        <w:t>wierającej zapisu wyłączającego</w:t>
      </w:r>
      <w:r>
        <w:t xml:space="preserve"> możliwość dokonania cesji wierzytelności bez uprzedniej zgody Zamawiającego i Wykonawcy;</w:t>
      </w:r>
    </w:p>
    <w:p w14:paraId="5E9166C7" w14:textId="77777777" w:rsidR="00E73F61" w:rsidRPr="00C9723D" w:rsidRDefault="00E73F61" w:rsidP="000C454F">
      <w:pPr>
        <w:pStyle w:val="Akapitzlist"/>
        <w:numPr>
          <w:ilvl w:val="0"/>
          <w:numId w:val="13"/>
        </w:numPr>
        <w:tabs>
          <w:tab w:val="left" w:pos="408"/>
        </w:tabs>
        <w:spacing w:line="288" w:lineRule="auto"/>
        <w:jc w:val="both"/>
      </w:pPr>
      <w:r>
        <w:t>nie zaw</w:t>
      </w:r>
      <w:r w:rsidR="000B0180">
        <w:t xml:space="preserve">ierającej zapisu wyłączającego </w:t>
      </w:r>
      <w:r>
        <w:t>możliwość dokonania dalszego zlecenia podwykonawstwa bez uprzedniej zgody Zamawiającego i Wykonawcy;</w:t>
      </w:r>
    </w:p>
    <w:p w14:paraId="0B20C4ED"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Niezgłoszenie pisemnych zastrzeżeń do przedłożonego projektu umowy </w:t>
      </w:r>
      <w:r w:rsidR="0033242F">
        <w:br/>
      </w:r>
      <w:r w:rsidRPr="00C9723D">
        <w:t>o podwykonawstwo</w:t>
      </w:r>
      <w:r w:rsidR="00E50AFD">
        <w:t xml:space="preserve"> w terminie 14 dni od dnia otrzymania projektu umowy </w:t>
      </w:r>
      <w:r w:rsidR="000B0180">
        <w:br/>
      </w:r>
      <w:r w:rsidR="00E50AFD">
        <w:t>o podwykonawstwo</w:t>
      </w:r>
      <w:r w:rsidRPr="00C9723D">
        <w:t>, uważa się za akceptację umowy przez Zamawiającego.</w:t>
      </w:r>
    </w:p>
    <w:p w14:paraId="032F6968" w14:textId="77777777" w:rsidR="004032E7" w:rsidRDefault="004032E7" w:rsidP="000C454F">
      <w:pPr>
        <w:pStyle w:val="Akapitzlist"/>
        <w:numPr>
          <w:ilvl w:val="0"/>
          <w:numId w:val="14"/>
        </w:numPr>
        <w:tabs>
          <w:tab w:val="left" w:pos="408"/>
        </w:tabs>
        <w:spacing w:line="288" w:lineRule="auto"/>
        <w:ind w:left="357" w:hanging="357"/>
        <w:jc w:val="both"/>
      </w:pPr>
      <w:r w:rsidRPr="00C9723D">
        <w:t>Wykonawca, podwykonawca lub dalszy podwykonawca zamówienia na roboty budowlane przedkłada Zamawiającemu poświadczoną za zgodność z oryginałem kopię zawartej umowy o podwykonawstwo, której przedmiotem są roboty budowlane</w:t>
      </w:r>
      <w:r w:rsidR="00B37B9C">
        <w:t xml:space="preserve"> stanowiące Przedmiot niniejszej umowy</w:t>
      </w:r>
      <w:r w:rsidR="004B4ED9">
        <w:t>, a także aneks</w:t>
      </w:r>
      <w:r w:rsidR="009E4A94">
        <w:t>u</w:t>
      </w:r>
      <w:r w:rsidR="00F074E6">
        <w:t xml:space="preserve"> </w:t>
      </w:r>
      <w:r w:rsidR="009E4A94">
        <w:t>wprowadzającego</w:t>
      </w:r>
      <w:r w:rsidR="004B4ED9">
        <w:t xml:space="preserve"> zmiany do umowy</w:t>
      </w:r>
      <w:r w:rsidRPr="00C9723D">
        <w:t>, w ter</w:t>
      </w:r>
      <w:r w:rsidR="004B4ED9">
        <w:t>minie 7 dni od dnia podpisania;</w:t>
      </w:r>
    </w:p>
    <w:p w14:paraId="4CEB5BD3" w14:textId="77777777" w:rsidR="004032E7" w:rsidRDefault="004032E7" w:rsidP="000C454F">
      <w:pPr>
        <w:pStyle w:val="Akapitzlist"/>
        <w:numPr>
          <w:ilvl w:val="0"/>
          <w:numId w:val="14"/>
        </w:numPr>
        <w:tabs>
          <w:tab w:val="left" w:pos="408"/>
        </w:tabs>
        <w:spacing w:line="288" w:lineRule="auto"/>
        <w:ind w:left="357" w:hanging="357"/>
        <w:jc w:val="both"/>
      </w:pPr>
      <w:r w:rsidRPr="00C9723D">
        <w:t>Zamawiający w terminie 14 dni od przedstawienia mu umowy o podwykonawstwo</w:t>
      </w:r>
      <w:r w:rsidR="004B4ED9">
        <w:t xml:space="preserve"> oraz aneksu do umowy</w:t>
      </w:r>
      <w:r w:rsidRPr="00C9723D">
        <w:t xml:space="preserve">, zgłosi pisemny sprzeciw pod rygorem nieważności do umowy </w:t>
      </w:r>
      <w:r w:rsidR="004B4ED9">
        <w:br/>
      </w:r>
      <w:r w:rsidRPr="00C9723D">
        <w:t>o podwykonawstwo, której przedmiotem są roboty budowlane</w:t>
      </w:r>
      <w:r w:rsidR="004B4ED9">
        <w:t xml:space="preserve"> lub do aneksu wprowadzającego do niej zmiany </w:t>
      </w:r>
      <w:r w:rsidRPr="00C9723D">
        <w:t xml:space="preserve">, w przypadkach o których mowa w ust. </w:t>
      </w:r>
      <w:r w:rsidR="00491C72">
        <w:t>5 powyżej</w:t>
      </w:r>
      <w:r w:rsidRPr="00C9723D">
        <w:t>.</w:t>
      </w:r>
    </w:p>
    <w:p w14:paraId="7C2E8B76"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Niezgłoszenie pisemnego sprzeciwu do przedłożonej umowy o podwykonawstwo, której przedmiotem są roboty budowlane w terminie określonym w ust. </w:t>
      </w:r>
      <w:r w:rsidR="00491C72">
        <w:t>8</w:t>
      </w:r>
      <w:r w:rsidRPr="00C9723D">
        <w:t>, uważa się za akceptację umowy przez Zamawiającego.</w:t>
      </w:r>
    </w:p>
    <w:p w14:paraId="20A92E99" w14:textId="77777777" w:rsidR="00E50AFD" w:rsidRDefault="00E50AFD" w:rsidP="000C454F">
      <w:pPr>
        <w:pStyle w:val="Akapitzlist"/>
        <w:numPr>
          <w:ilvl w:val="0"/>
          <w:numId w:val="14"/>
        </w:numPr>
        <w:tabs>
          <w:tab w:val="left" w:pos="408"/>
        </w:tabs>
        <w:spacing w:line="288" w:lineRule="auto"/>
        <w:ind w:left="357" w:hanging="357"/>
        <w:jc w:val="both"/>
      </w:pPr>
      <w:r>
        <w:t>Zastrzeżenia i sprzeciw zgłaszane przez Zamawiającego uważa się za skutecznie dokonane w przypadku, gdy zostaną przekazane Wykonawcy w formie elektronicznej (e-mail) lub fax.</w:t>
      </w:r>
    </w:p>
    <w:p w14:paraId="156D5975" w14:textId="77777777" w:rsidR="003D5A90" w:rsidRDefault="003D5A90" w:rsidP="000C454F">
      <w:pPr>
        <w:pStyle w:val="Akapitzlist"/>
        <w:numPr>
          <w:ilvl w:val="0"/>
          <w:numId w:val="14"/>
        </w:numPr>
        <w:tabs>
          <w:tab w:val="left" w:pos="408"/>
        </w:tabs>
        <w:spacing w:line="288" w:lineRule="auto"/>
        <w:ind w:left="357" w:hanging="357"/>
        <w:jc w:val="both"/>
      </w:pPr>
      <w:r>
        <w:t>Zamawiający dokona bezpośredniej zapłaty wymagalnego wynagrodzenie przysługującego podwykonawcy lub dalszemu podwykonawcy, który zawarł zaakceptowaną przez Zamaw</w:t>
      </w:r>
      <w:r w:rsidR="00C44043">
        <w:t>iającego umowę o podwykonawstwo</w:t>
      </w:r>
      <w:r>
        <w:t xml:space="preserve">, w przypadku uchylenia się od obowiązku zapłaty </w:t>
      </w:r>
      <w:r w:rsidR="00C44043">
        <w:t xml:space="preserve">należnego mu wynagrodzenia </w:t>
      </w:r>
      <w:r>
        <w:t xml:space="preserve">przez Wykonawcę lub podwykonawcę i po upływie 7 dni wyznaczonych Wykonawcy przez Zamawiającego </w:t>
      </w:r>
      <w:r w:rsidR="000554DB">
        <w:t xml:space="preserve">na wskazanie </w:t>
      </w:r>
      <w:r w:rsidR="00C44043">
        <w:t xml:space="preserve">w formie pisemnej </w:t>
      </w:r>
      <w:r w:rsidR="000554DB">
        <w:t>okoliczności uzasadniających nie dokonanie zapłaty wynagrodzenia na rzecz podwykonawcy l</w:t>
      </w:r>
      <w:r w:rsidR="00474F52">
        <w:t>ub dalszego podwykonawcy przez W</w:t>
      </w:r>
      <w:r w:rsidR="000554DB">
        <w:t xml:space="preserve">ykonawcę. </w:t>
      </w:r>
      <w:r w:rsidR="00C44043">
        <w:t>W przypadku wskazania takich okoliczności w wyznaczonym terminie Zamawiający może:</w:t>
      </w:r>
    </w:p>
    <w:p w14:paraId="1F0DA7FC" w14:textId="77777777" w:rsidR="00C44043" w:rsidRDefault="00C44043" w:rsidP="000C454F">
      <w:pPr>
        <w:pStyle w:val="Akapitzlist"/>
        <w:numPr>
          <w:ilvl w:val="0"/>
          <w:numId w:val="15"/>
        </w:numPr>
        <w:tabs>
          <w:tab w:val="left" w:pos="408"/>
        </w:tabs>
        <w:spacing w:line="288" w:lineRule="auto"/>
        <w:jc w:val="both"/>
      </w:pPr>
      <w:r>
        <w:t>nie dokonać bezpośredniej zapłaty podwykonawcy lub dalszemu podwykonawcy , jeżeli Wykonawca wskaże brak zasadności dokonania zapłaty;</w:t>
      </w:r>
    </w:p>
    <w:p w14:paraId="69F23726" w14:textId="77777777" w:rsidR="00C44043" w:rsidRDefault="00C44043" w:rsidP="000C454F">
      <w:pPr>
        <w:pStyle w:val="Akapitzlist"/>
        <w:numPr>
          <w:ilvl w:val="0"/>
          <w:numId w:val="15"/>
        </w:numPr>
        <w:tabs>
          <w:tab w:val="left" w:pos="408"/>
        </w:tabs>
        <w:spacing w:line="288" w:lineRule="auto"/>
        <w:jc w:val="both"/>
      </w:pPr>
      <w:r>
        <w:t>złożyć do depozytu sądowego kwotę potrzebną na pokrycie wynagrodzenia podwykonawcy lub dalszego podwykonawcy w przypadku uzasadnionej wątpliwości zamawiającego co do wysokości przysługującego wynagrodzenia lub osoby uprawnionej do jego odbioru;</w:t>
      </w:r>
    </w:p>
    <w:p w14:paraId="0C3AAD63" w14:textId="77777777" w:rsidR="00C44043" w:rsidRDefault="00C44043" w:rsidP="000C454F">
      <w:pPr>
        <w:pStyle w:val="Akapitzlist"/>
        <w:numPr>
          <w:ilvl w:val="0"/>
          <w:numId w:val="15"/>
        </w:numPr>
        <w:tabs>
          <w:tab w:val="left" w:pos="408"/>
        </w:tabs>
        <w:spacing w:line="288" w:lineRule="auto"/>
        <w:jc w:val="both"/>
      </w:pPr>
      <w:r>
        <w:t>dokonać zapłaty wynagrodzenia bezpośrednio podwykonawcy lub dalszemu podwykonawcy , jeżeli</w:t>
      </w:r>
      <w:r w:rsidR="001E6B8B">
        <w:t xml:space="preserve"> wykażą oni zasadność przysługującego im wynagrodzenia </w:t>
      </w:r>
      <w:r w:rsidR="001E6B8B">
        <w:br/>
        <w:t>i uchylenie się od tego obowiązku przez Wykonawcę.</w:t>
      </w:r>
    </w:p>
    <w:p w14:paraId="421A56C1" w14:textId="77777777" w:rsidR="004032E7" w:rsidRDefault="000554DB" w:rsidP="000C454F">
      <w:pPr>
        <w:pStyle w:val="Akapitzlist"/>
        <w:numPr>
          <w:ilvl w:val="0"/>
          <w:numId w:val="14"/>
        </w:numPr>
        <w:tabs>
          <w:tab w:val="left" w:pos="408"/>
        </w:tabs>
        <w:spacing w:line="288" w:lineRule="auto"/>
        <w:ind w:left="357" w:hanging="357"/>
        <w:jc w:val="both"/>
      </w:pPr>
      <w:r>
        <w:t>W przypadku dokonana przez Zamawiającego bezpośredniej zapłaty wynagrodzenia podwykonawcy lub dalszemu podwykonawcy, Zamawiającemu przysługuje prawo potrącenia kwoty wypłaconego wynagrodzenia z wynagrodzenia należnego Wykonawcy.</w:t>
      </w:r>
      <w:r w:rsidR="00EC645E">
        <w:t xml:space="preserve"> </w:t>
      </w:r>
      <w:r w:rsidR="004032E7" w:rsidRPr="00C9723D">
        <w:t xml:space="preserve">Dla uniknięcia jakichkolwiek wątpliwości strony ustalają, że Wykonawca zwróci Zamawiającemu wszelkie koszty poniesione przez Zamawiającego w związku </w:t>
      </w:r>
      <w:r w:rsidR="001E6B8B">
        <w:br/>
      </w:r>
      <w:r w:rsidR="004032E7" w:rsidRPr="00C9723D">
        <w:t xml:space="preserve">z koniecznością zapłaty przez Zamawiającego wynagrodzenia podwykonawcom lub dalszym podwykonawcom na skutek naruszenia przez Wykonawcę zobowiązania, o którym mowa w niniejszym ustępie, w tym w szczególności </w:t>
      </w:r>
      <w:r w:rsidR="001E6B8B">
        <w:t xml:space="preserve">odsetki, </w:t>
      </w:r>
      <w:r w:rsidR="004032E7" w:rsidRPr="00C9723D">
        <w:t>wszelkie koszty postępowań sądowych lub arbitrażowych,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p>
    <w:p w14:paraId="077EEEE7" w14:textId="77777777" w:rsidR="00027861" w:rsidRDefault="00027861" w:rsidP="000C454F">
      <w:pPr>
        <w:pStyle w:val="Akapitzlist"/>
        <w:numPr>
          <w:ilvl w:val="0"/>
          <w:numId w:val="14"/>
        </w:numPr>
        <w:tabs>
          <w:tab w:val="left" w:pos="408"/>
        </w:tabs>
        <w:spacing w:line="288" w:lineRule="auto"/>
        <w:ind w:left="357" w:hanging="357"/>
        <w:jc w:val="both"/>
      </w:pPr>
      <w:r>
        <w:t xml:space="preserve">Konieczność wielokrotnego </w:t>
      </w:r>
      <w:r w:rsidR="00657B32">
        <w:t xml:space="preserve">(co najmniej 3 razy) </w:t>
      </w:r>
      <w:r>
        <w:t xml:space="preserve">dokonywania </w:t>
      </w:r>
      <w:r w:rsidR="00657B32">
        <w:t>bezpośredniej zapłaty wynagrodzenia podwykonawcy lub dalszemu podwykonawcy lub konieczność dokonywania bezpośredniej zapłaty wynagrodzenia w wysokości większej niż 5% wartości niniejszej umowy może stanowić podstawę do odstąpienia od niniejszej umowy.</w:t>
      </w:r>
    </w:p>
    <w:p w14:paraId="2A3B902D" w14:textId="7162112C" w:rsidR="004032E7" w:rsidRPr="00794C81" w:rsidRDefault="00657B32" w:rsidP="00794C81">
      <w:pPr>
        <w:pStyle w:val="Akapitzlist"/>
        <w:numPr>
          <w:ilvl w:val="0"/>
          <w:numId w:val="14"/>
        </w:numPr>
        <w:tabs>
          <w:tab w:val="left" w:pos="408"/>
        </w:tabs>
        <w:spacing w:line="288" w:lineRule="auto"/>
        <w:ind w:left="357" w:hanging="357"/>
        <w:jc w:val="both"/>
      </w:pPr>
      <w:r>
        <w:t>Zapłata należności na rzecz wszystkich podwykonawcy lub dalszych podwykonawców musi zostać dokonana do dnia złożenia przez wykonawcę Zamawiającemu faktury końcowej, do której Wykonawca zobowiązany jest dołączyć pisemne dowody zapłaty wynagrodzenia na rzecz wszystkich podwykonawców lub dalszych podwykonawców.</w:t>
      </w:r>
    </w:p>
    <w:p w14:paraId="4A16E663" w14:textId="77777777" w:rsidR="00053C5E" w:rsidRPr="00C9723D" w:rsidRDefault="00053C5E" w:rsidP="003D5EE1">
      <w:pPr>
        <w:pStyle w:val="zalbold-centr"/>
        <w:spacing w:before="0" w:after="0" w:line="288" w:lineRule="auto"/>
        <w:jc w:val="left"/>
        <w:rPr>
          <w:rFonts w:ascii="Times New Roman" w:hAnsi="Times New Roman" w:cs="Times New Roman"/>
          <w:color w:val="auto"/>
          <w:sz w:val="24"/>
          <w:szCs w:val="24"/>
        </w:rPr>
      </w:pPr>
    </w:p>
    <w:p w14:paraId="6B914E36" w14:textId="77777777" w:rsidR="004032E7" w:rsidRPr="007151F3" w:rsidRDefault="007151F3" w:rsidP="00C9723D">
      <w:pPr>
        <w:pStyle w:val="zalbold-centr"/>
        <w:spacing w:before="0" w:after="0" w:line="288" w:lineRule="auto"/>
        <w:rPr>
          <w:rFonts w:ascii="Times New Roman" w:hAnsi="Times New Roman" w:cs="Times New Roman"/>
          <w:sz w:val="24"/>
          <w:szCs w:val="24"/>
        </w:rPr>
      </w:pPr>
      <w:r w:rsidRPr="007151F3">
        <w:rPr>
          <w:rStyle w:val="B"/>
          <w:rFonts w:ascii="Times New Roman" w:hAnsi="Times New Roman" w:cs="Times New Roman"/>
          <w:color w:val="auto"/>
          <w:sz w:val="24"/>
          <w:szCs w:val="24"/>
        </w:rPr>
        <w:t>§ 5</w:t>
      </w:r>
    </w:p>
    <w:p w14:paraId="40725D30" w14:textId="77777777" w:rsidR="007151F3" w:rsidRPr="009950B2" w:rsidRDefault="004032E7" w:rsidP="009950B2">
      <w:pPr>
        <w:pStyle w:val="zalbold-centr"/>
        <w:spacing w:before="0" w:after="0" w:line="288" w:lineRule="auto"/>
        <w:rPr>
          <w:rFonts w:ascii="Times New Roman" w:hAnsi="Times New Roman" w:cs="Times New Roman"/>
          <w:color w:val="auto"/>
          <w:sz w:val="24"/>
          <w:szCs w:val="24"/>
        </w:rPr>
      </w:pPr>
      <w:r w:rsidRPr="007151F3">
        <w:rPr>
          <w:rStyle w:val="B"/>
          <w:rFonts w:ascii="Times New Roman" w:hAnsi="Times New Roman" w:cs="Times New Roman"/>
          <w:b/>
          <w:bCs/>
          <w:color w:val="auto"/>
          <w:sz w:val="24"/>
          <w:szCs w:val="24"/>
        </w:rPr>
        <w:t>KONTROLA ZATRUDNIENIA NA PODSTAWIE UMOWY O PRACĘ</w:t>
      </w:r>
    </w:p>
    <w:p w14:paraId="7E6DBFBE" w14:textId="77777777" w:rsidR="004032E7" w:rsidRPr="007151F3"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Zamawiający wymaga</w:t>
      </w:r>
      <w:r w:rsidR="007151F3" w:rsidRPr="007151F3">
        <w:rPr>
          <w:rFonts w:eastAsia="Times New Roman"/>
          <w:kern w:val="0"/>
          <w:lang w:eastAsia="pl-PL"/>
        </w:rPr>
        <w:t xml:space="preserve"> zatrudnienia przez Wykonawcę, </w:t>
      </w:r>
      <w:r w:rsidRPr="007151F3">
        <w:rPr>
          <w:rFonts w:eastAsia="Times New Roman"/>
          <w:kern w:val="0"/>
          <w:lang w:eastAsia="pl-PL"/>
        </w:rPr>
        <w:t>podwykonawcę</w:t>
      </w:r>
      <w:r w:rsidR="007151F3" w:rsidRPr="007151F3">
        <w:rPr>
          <w:rFonts w:eastAsia="Times New Roman"/>
          <w:kern w:val="0"/>
          <w:lang w:eastAsia="pl-PL"/>
        </w:rPr>
        <w:t xml:space="preserve"> lub dalszego podwykonawcę </w:t>
      </w:r>
      <w:r w:rsidRPr="007151F3">
        <w:rPr>
          <w:rFonts w:eastAsia="Times New Roman"/>
          <w:kern w:val="0"/>
          <w:lang w:eastAsia="pl-PL"/>
        </w:rPr>
        <w:t xml:space="preserve">na podstawie umowy o pracę osób wykonujących wszelkie czynności </w:t>
      </w:r>
      <w:r w:rsidR="007151F3">
        <w:rPr>
          <w:rFonts w:eastAsia="Times New Roman"/>
          <w:kern w:val="0"/>
          <w:lang w:eastAsia="pl-PL"/>
        </w:rPr>
        <w:br/>
      </w:r>
      <w:r w:rsidRPr="007151F3">
        <w:rPr>
          <w:rFonts w:eastAsia="Times New Roman"/>
          <w:kern w:val="0"/>
          <w:lang w:eastAsia="pl-PL"/>
        </w:rPr>
        <w:t xml:space="preserve">w zakresie realizacji zamówienia, </w:t>
      </w:r>
      <w:r w:rsidR="00B03947">
        <w:rPr>
          <w:rFonts w:eastAsia="Times New Roman"/>
          <w:kern w:val="0"/>
          <w:lang w:eastAsia="pl-PL"/>
        </w:rPr>
        <w:t>stanowiącego Przedmiot niniejszej umowy.</w:t>
      </w:r>
      <w:r w:rsidRPr="007151F3">
        <w:rPr>
          <w:rFonts w:eastAsia="Times New Roman"/>
          <w:kern w:val="0"/>
          <w:lang w:eastAsia="pl-PL"/>
        </w:rPr>
        <w:t xml:space="preserve"> Wymóg ten dotyczy osób, które wykonują czynności bezpośrednio związane z wykonaniem robót</w:t>
      </w:r>
      <w:r w:rsidR="00B03947">
        <w:rPr>
          <w:rFonts w:eastAsia="Times New Roman"/>
          <w:kern w:val="0"/>
          <w:lang w:eastAsia="pl-PL"/>
        </w:rPr>
        <w:t xml:space="preserve"> budowlanych</w:t>
      </w:r>
      <w:r w:rsidRPr="007151F3">
        <w:rPr>
          <w:rFonts w:eastAsia="Times New Roman"/>
          <w:kern w:val="0"/>
          <w:lang w:eastAsia="pl-PL"/>
        </w:rPr>
        <w:t>, czyli tzw. pracowników fizycznych. Wymóg ten nie dotyczy osób: kierujących budową, wykonujących obsługę geodezyjną, dostawc</w:t>
      </w:r>
      <w:r w:rsidR="007151F3">
        <w:rPr>
          <w:rFonts w:eastAsia="Times New Roman"/>
          <w:kern w:val="0"/>
          <w:lang w:eastAsia="pl-PL"/>
        </w:rPr>
        <w:t>ów materiałów budowlanych itp.</w:t>
      </w:r>
    </w:p>
    <w:p w14:paraId="5361DCE6" w14:textId="77777777" w:rsidR="004032E7" w:rsidRPr="00C9723D"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W trakcie realizacji zamówienia Zamawiający uprawniony jest do wykonywan</w:t>
      </w:r>
      <w:r w:rsidR="007151F3">
        <w:rPr>
          <w:rFonts w:eastAsia="Times New Roman"/>
          <w:kern w:val="0"/>
          <w:lang w:eastAsia="pl-PL"/>
        </w:rPr>
        <w:t xml:space="preserve">ia czynności kontrolnych wobec Wykonawcy w zakresie </w:t>
      </w:r>
      <w:r w:rsidRPr="007151F3">
        <w:rPr>
          <w:rFonts w:eastAsia="Times New Roman"/>
          <w:kern w:val="0"/>
          <w:lang w:eastAsia="pl-PL"/>
        </w:rPr>
        <w:t>spełniania przez wykonawcę</w:t>
      </w:r>
      <w:r w:rsidR="007151F3">
        <w:rPr>
          <w:rFonts w:eastAsia="Times New Roman"/>
          <w:kern w:val="0"/>
          <w:lang w:eastAsia="pl-PL"/>
        </w:rPr>
        <w:t>,</w:t>
      </w:r>
      <w:r w:rsidRPr="007151F3">
        <w:rPr>
          <w:rFonts w:eastAsia="Times New Roman"/>
          <w:kern w:val="0"/>
          <w:lang w:eastAsia="pl-PL"/>
        </w:rPr>
        <w:t xml:space="preserve"> podwykonawcę </w:t>
      </w:r>
      <w:r w:rsidR="007151F3">
        <w:rPr>
          <w:rFonts w:eastAsia="Times New Roman"/>
          <w:kern w:val="0"/>
          <w:lang w:eastAsia="pl-PL"/>
        </w:rPr>
        <w:t xml:space="preserve">lub dalszego podwykonawcę </w:t>
      </w:r>
      <w:r w:rsidRPr="007151F3">
        <w:rPr>
          <w:rFonts w:eastAsia="Times New Roman"/>
          <w:kern w:val="0"/>
          <w:lang w:eastAsia="pl-PL"/>
        </w:rPr>
        <w:t xml:space="preserve">wymogu zatrudnienia na podstawie stosunku pracy osób wykonujących czynności wskazane powyżej. W celu weryfikacji spełniania tych wymagań zamawiający uprawniony jest w szczególności do żądania:  </w:t>
      </w:r>
    </w:p>
    <w:p w14:paraId="6C644D93" w14:textId="77777777" w:rsidR="004032E7" w:rsidRPr="00C9723D" w:rsidRDefault="004032E7" w:rsidP="000C454F">
      <w:pPr>
        <w:widowControl/>
        <w:numPr>
          <w:ilvl w:val="0"/>
          <w:numId w:val="17"/>
        </w:numPr>
        <w:suppressAutoHyphens w:val="0"/>
        <w:spacing w:line="288" w:lineRule="auto"/>
        <w:jc w:val="both"/>
      </w:pPr>
      <w:r w:rsidRPr="00C9723D">
        <w:rPr>
          <w:rFonts w:eastAsia="Times New Roman"/>
          <w:kern w:val="0"/>
          <w:lang w:eastAsia="pl-PL"/>
        </w:rPr>
        <w:t xml:space="preserve">oświadczenia zatrudnionego pracownika, </w:t>
      </w:r>
    </w:p>
    <w:p w14:paraId="5F01016D" w14:textId="77777777" w:rsidR="004032E7" w:rsidRPr="00C9723D" w:rsidRDefault="007151F3" w:rsidP="000C454F">
      <w:pPr>
        <w:widowControl/>
        <w:numPr>
          <w:ilvl w:val="0"/>
          <w:numId w:val="17"/>
        </w:numPr>
        <w:suppressAutoHyphens w:val="0"/>
        <w:spacing w:line="288" w:lineRule="auto"/>
        <w:jc w:val="both"/>
      </w:pPr>
      <w:r>
        <w:rPr>
          <w:rFonts w:eastAsia="Times New Roman"/>
          <w:kern w:val="0"/>
          <w:lang w:eastAsia="pl-PL"/>
        </w:rPr>
        <w:t>oświadczenia W</w:t>
      </w:r>
      <w:r w:rsidR="004032E7" w:rsidRPr="00C9723D">
        <w:rPr>
          <w:rFonts w:eastAsia="Times New Roman"/>
          <w:kern w:val="0"/>
          <w:lang w:eastAsia="pl-PL"/>
        </w:rPr>
        <w:t>ykonawcy</w:t>
      </w:r>
      <w:r>
        <w:rPr>
          <w:rFonts w:eastAsia="Times New Roman"/>
          <w:kern w:val="0"/>
          <w:lang w:eastAsia="pl-PL"/>
        </w:rPr>
        <w:t xml:space="preserve">, </w:t>
      </w:r>
      <w:r w:rsidR="004032E7" w:rsidRPr="00C9723D">
        <w:rPr>
          <w:rFonts w:eastAsia="Times New Roman"/>
          <w:kern w:val="0"/>
          <w:lang w:eastAsia="pl-PL"/>
        </w:rPr>
        <w:t>podwykonawcy</w:t>
      </w:r>
      <w:r>
        <w:rPr>
          <w:rFonts w:eastAsia="Times New Roman"/>
          <w:kern w:val="0"/>
          <w:lang w:eastAsia="pl-PL"/>
        </w:rPr>
        <w:t xml:space="preserve"> lub dalszego pod</w:t>
      </w:r>
      <w:r w:rsidR="00F44B6B">
        <w:rPr>
          <w:rFonts w:eastAsia="Times New Roman"/>
          <w:kern w:val="0"/>
          <w:lang w:eastAsia="pl-PL"/>
        </w:rPr>
        <w:t>w</w:t>
      </w:r>
      <w:r>
        <w:rPr>
          <w:rFonts w:eastAsia="Times New Roman"/>
          <w:kern w:val="0"/>
          <w:lang w:eastAsia="pl-PL"/>
        </w:rPr>
        <w:t>ykonawcy</w:t>
      </w:r>
      <w:r w:rsidR="00F44B6B">
        <w:rPr>
          <w:rFonts w:eastAsia="Times New Roman"/>
          <w:kern w:val="0"/>
          <w:lang w:eastAsia="pl-PL"/>
        </w:rPr>
        <w:br/>
      </w:r>
      <w:r w:rsidR="004032E7" w:rsidRPr="00C9723D">
        <w:rPr>
          <w:rFonts w:eastAsia="Times New Roman"/>
          <w:kern w:val="0"/>
          <w:lang w:eastAsia="pl-PL"/>
        </w:rPr>
        <w:t xml:space="preserve">o zatrudnieniu pracownika na podstawie umowy o pracę, </w:t>
      </w:r>
    </w:p>
    <w:p w14:paraId="44A0AAB5" w14:textId="77777777" w:rsidR="004032E7" w:rsidRPr="00DC4EE1" w:rsidRDefault="004032E7" w:rsidP="000C454F">
      <w:pPr>
        <w:widowControl/>
        <w:numPr>
          <w:ilvl w:val="0"/>
          <w:numId w:val="17"/>
        </w:numPr>
        <w:suppressAutoHyphens w:val="0"/>
        <w:spacing w:line="288" w:lineRule="auto"/>
        <w:jc w:val="both"/>
      </w:pPr>
      <w:r w:rsidRPr="00C9723D">
        <w:rPr>
          <w:rFonts w:eastAsia="Times New Roman"/>
          <w:kern w:val="0"/>
          <w:lang w:eastAsia="pl-PL"/>
        </w:rPr>
        <w:t xml:space="preserve">poświadczonej za zgodność z oryginałem kopii umowy o pracę zatrudnionego pracownika, </w:t>
      </w:r>
    </w:p>
    <w:p w14:paraId="62C1C21C" w14:textId="77777777" w:rsidR="00DC4EE1" w:rsidRPr="00DC4EE1" w:rsidRDefault="00DC4EE1" w:rsidP="000C454F">
      <w:pPr>
        <w:widowControl/>
        <w:numPr>
          <w:ilvl w:val="0"/>
          <w:numId w:val="17"/>
        </w:numPr>
        <w:suppressAutoHyphens w:val="0"/>
        <w:spacing w:line="288" w:lineRule="auto"/>
        <w:jc w:val="both"/>
      </w:pPr>
      <w:r>
        <w:rPr>
          <w:rFonts w:eastAsia="Times New Roman"/>
          <w:kern w:val="0"/>
          <w:lang w:eastAsia="pl-PL"/>
        </w:rPr>
        <w:t>zaświadczenia właściwego oddziału ZUS, potwierdzającego opłacanie przez Wykonawcę, podwykonawcę lub dalszego podwykonawcę składek na ubezpieczenie społeczne i zdrowotne z tytułu zatrudnienia na podstawie umowy o pracę za ostatni okres rozliczeniowy;</w:t>
      </w:r>
    </w:p>
    <w:p w14:paraId="3E409CA4" w14:textId="77777777" w:rsidR="00DC4EE1" w:rsidRPr="00C9723D" w:rsidRDefault="00B03947" w:rsidP="000C454F">
      <w:pPr>
        <w:widowControl/>
        <w:numPr>
          <w:ilvl w:val="0"/>
          <w:numId w:val="17"/>
        </w:numPr>
        <w:suppressAutoHyphens w:val="0"/>
        <w:spacing w:line="288" w:lineRule="auto"/>
        <w:jc w:val="both"/>
      </w:pPr>
      <w:r>
        <w:rPr>
          <w:rFonts w:eastAsia="Times New Roman"/>
          <w:kern w:val="0"/>
          <w:lang w:eastAsia="pl-PL"/>
        </w:rPr>
        <w:t>poświadczonej</w:t>
      </w:r>
      <w:r w:rsidR="00DC4EE1">
        <w:rPr>
          <w:rFonts w:eastAsia="Times New Roman"/>
          <w:kern w:val="0"/>
          <w:lang w:eastAsia="pl-PL"/>
        </w:rPr>
        <w:t xml:space="preserve"> za zgodność z oryginałem przez Wykonawcę, podwykonawcę</w:t>
      </w:r>
      <w:r>
        <w:rPr>
          <w:rFonts w:eastAsia="Times New Roman"/>
          <w:kern w:val="0"/>
          <w:lang w:eastAsia="pl-PL"/>
        </w:rPr>
        <w:t xml:space="preserve"> lub dalszego podwykonawcę kopii</w:t>
      </w:r>
      <w:r w:rsidR="00DC4EE1">
        <w:rPr>
          <w:rFonts w:eastAsia="Times New Roman"/>
          <w:kern w:val="0"/>
          <w:lang w:eastAsia="pl-PL"/>
        </w:rPr>
        <w:t xml:space="preserve"> dowodu potwierdzającego zgłoszenie pracownika do ubezpieczenia społecznego i zdrowotnego, zanonimizowaną w sposób zapewniający ochronę danych osobowych pracowników oraz członków ich rodzin, zgłoszonych do ubezpieczenia, zgodnie z odpowiednimi przepisami o ochronie danych osobowych;</w:t>
      </w:r>
    </w:p>
    <w:p w14:paraId="4FC60BB4" w14:textId="77777777" w:rsidR="004032E7" w:rsidRPr="00C9723D" w:rsidRDefault="007151F3" w:rsidP="000C454F">
      <w:pPr>
        <w:widowControl/>
        <w:numPr>
          <w:ilvl w:val="0"/>
          <w:numId w:val="17"/>
        </w:numPr>
        <w:suppressAutoHyphens w:val="0"/>
        <w:spacing w:line="288" w:lineRule="auto"/>
        <w:jc w:val="both"/>
      </w:pPr>
      <w:r>
        <w:rPr>
          <w:rFonts w:eastAsia="Times New Roman"/>
          <w:kern w:val="0"/>
          <w:lang w:eastAsia="pl-PL"/>
        </w:rPr>
        <w:t xml:space="preserve">innych dokumentów, </w:t>
      </w:r>
      <w:r w:rsidR="004032E7" w:rsidRPr="007151F3">
        <w:rPr>
          <w:rFonts w:eastAsia="Times New Roman"/>
          <w:kern w:val="0"/>
          <w:lang w:eastAsia="pl-PL"/>
        </w:rPr>
        <w:t xml:space="preserve">zawierających informacje, w tym dane osobowe, niezbędne do weryfikacji zatrudnienia na podstawie umowy o pracę, w szczególności imię i nazwisko zatrudnionego pracownika, datę zawarcia umowy o pracę, rodzaj umowy o pracę </w:t>
      </w:r>
      <w:r>
        <w:rPr>
          <w:rFonts w:eastAsia="Times New Roman"/>
          <w:kern w:val="0"/>
          <w:lang w:eastAsia="pl-PL"/>
        </w:rPr>
        <w:br/>
      </w:r>
      <w:r w:rsidR="004032E7" w:rsidRPr="007151F3">
        <w:rPr>
          <w:rFonts w:eastAsia="Times New Roman"/>
          <w:kern w:val="0"/>
          <w:lang w:eastAsia="pl-PL"/>
        </w:rPr>
        <w:t>i zakres obowiązków pracownika;</w:t>
      </w:r>
    </w:p>
    <w:p w14:paraId="7BBBE735" w14:textId="77777777" w:rsidR="009950B2" w:rsidRPr="009950B2"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Wykonawca na każde wezwanie Zamawiającego</w:t>
      </w:r>
      <w:r w:rsidR="001C3C79">
        <w:rPr>
          <w:rFonts w:eastAsia="Times New Roman"/>
          <w:kern w:val="0"/>
          <w:lang w:eastAsia="pl-PL"/>
        </w:rPr>
        <w:t>,</w:t>
      </w:r>
      <w:r w:rsidRPr="007151F3">
        <w:rPr>
          <w:rFonts w:eastAsia="Times New Roman"/>
          <w:kern w:val="0"/>
          <w:lang w:eastAsia="pl-PL"/>
        </w:rPr>
        <w:t xml:space="preserve"> w wyznaczonym w tym wezwaniu terminie</w:t>
      </w:r>
      <w:r w:rsidR="001C3C79">
        <w:rPr>
          <w:rFonts w:eastAsia="Times New Roman"/>
          <w:kern w:val="0"/>
          <w:lang w:eastAsia="pl-PL"/>
        </w:rPr>
        <w:t>,</w:t>
      </w:r>
      <w:r w:rsidRPr="007151F3">
        <w:rPr>
          <w:rFonts w:eastAsia="Times New Roman"/>
          <w:kern w:val="0"/>
          <w:lang w:eastAsia="pl-PL"/>
        </w:rPr>
        <w:t xml:space="preserve"> przedłoż</w:t>
      </w:r>
      <w:r w:rsidR="001C3C79">
        <w:rPr>
          <w:rFonts w:eastAsia="Times New Roman"/>
          <w:kern w:val="0"/>
          <w:lang w:eastAsia="pl-PL"/>
        </w:rPr>
        <w:t>y Zamawiającemu wskazane w ust 2 powyżej</w:t>
      </w:r>
      <w:r w:rsidRPr="007151F3">
        <w:rPr>
          <w:rFonts w:eastAsia="Times New Roman"/>
          <w:kern w:val="0"/>
          <w:lang w:eastAsia="pl-PL"/>
        </w:rPr>
        <w:t xml:space="preserve"> dowody</w:t>
      </w:r>
      <w:r w:rsidR="001C3C79">
        <w:rPr>
          <w:rFonts w:eastAsia="Times New Roman"/>
          <w:kern w:val="0"/>
          <w:lang w:eastAsia="pl-PL"/>
        </w:rPr>
        <w:t>,</w:t>
      </w:r>
      <w:r w:rsidRPr="007151F3">
        <w:rPr>
          <w:rFonts w:eastAsia="Times New Roman"/>
          <w:kern w:val="0"/>
          <w:lang w:eastAsia="pl-PL"/>
        </w:rPr>
        <w:t xml:space="preserve"> w celu potwierdzenia spełnienia wymogu zatrudnienia na podstawie stosunku pracy przez Wykonawcę</w:t>
      </w:r>
      <w:r w:rsidR="001C3C79">
        <w:rPr>
          <w:rFonts w:eastAsia="Times New Roman"/>
          <w:kern w:val="0"/>
          <w:lang w:eastAsia="pl-PL"/>
        </w:rPr>
        <w:t>,</w:t>
      </w:r>
      <w:r w:rsidRPr="007151F3">
        <w:rPr>
          <w:rFonts w:eastAsia="Times New Roman"/>
          <w:kern w:val="0"/>
          <w:lang w:eastAsia="pl-PL"/>
        </w:rPr>
        <w:t xml:space="preserve"> podwykonawcę</w:t>
      </w:r>
      <w:r w:rsidR="001C3C79">
        <w:rPr>
          <w:rFonts w:eastAsia="Times New Roman"/>
          <w:kern w:val="0"/>
          <w:lang w:eastAsia="pl-PL"/>
        </w:rPr>
        <w:t xml:space="preserve"> lub dalszego podwykonawcę</w:t>
      </w:r>
      <w:r w:rsidRPr="007151F3">
        <w:rPr>
          <w:rFonts w:eastAsia="Times New Roman"/>
          <w:kern w:val="0"/>
          <w:lang w:eastAsia="pl-PL"/>
        </w:rPr>
        <w:t xml:space="preserve"> osób wykonujących czynności wymienione w </w:t>
      </w:r>
      <w:r w:rsidR="001C3C79">
        <w:rPr>
          <w:rFonts w:eastAsia="Times New Roman"/>
          <w:kern w:val="0"/>
          <w:lang w:eastAsia="pl-PL"/>
        </w:rPr>
        <w:t>ust.</w:t>
      </w:r>
      <w:r w:rsidRPr="007151F3">
        <w:rPr>
          <w:rFonts w:eastAsia="Times New Roman"/>
          <w:kern w:val="0"/>
          <w:lang w:eastAsia="pl-PL"/>
        </w:rPr>
        <w:t>1</w:t>
      </w:r>
      <w:r w:rsidR="001C3C79">
        <w:rPr>
          <w:rFonts w:eastAsia="Times New Roman"/>
          <w:kern w:val="0"/>
          <w:lang w:eastAsia="pl-PL"/>
        </w:rPr>
        <w:t xml:space="preserve"> powyżej</w:t>
      </w:r>
      <w:r w:rsidRPr="007151F3">
        <w:rPr>
          <w:rFonts w:eastAsia="Times New Roman"/>
          <w:kern w:val="0"/>
          <w:lang w:eastAsia="pl-PL"/>
        </w:rPr>
        <w:t xml:space="preserve">. </w:t>
      </w:r>
    </w:p>
    <w:p w14:paraId="72A1CEE4" w14:textId="77777777" w:rsidR="004032E7" w:rsidRPr="001C3C79" w:rsidRDefault="009950B2" w:rsidP="000C454F">
      <w:pPr>
        <w:pStyle w:val="Akapitzlist"/>
        <w:widowControl/>
        <w:numPr>
          <w:ilvl w:val="1"/>
          <w:numId w:val="16"/>
        </w:numPr>
        <w:suppressAutoHyphens w:val="0"/>
        <w:spacing w:line="288" w:lineRule="auto"/>
        <w:ind w:left="357" w:hanging="357"/>
        <w:jc w:val="both"/>
      </w:pPr>
      <w:r>
        <w:rPr>
          <w:rFonts w:eastAsia="Times New Roman"/>
          <w:kern w:val="0"/>
          <w:lang w:eastAsia="pl-PL"/>
        </w:rPr>
        <w:t xml:space="preserve">Niezłożenie przez Wykonawcę w wyznaczonym mu przez Zamawiającego terminie żądanych przez Zamawiającego dowodów spełnienia przez  Wykonawcę, podwykonawcę lub dalszego podwykonawcę obowiązku zatrudnienia na podstawie umowy o pracę uznawane będzie jako nie spełnienie powyższego obowiązku. </w:t>
      </w:r>
    </w:p>
    <w:p w14:paraId="448AFDBC" w14:textId="77777777" w:rsidR="00F44B6B" w:rsidRPr="00F44B6B" w:rsidRDefault="004032E7" w:rsidP="000C454F">
      <w:pPr>
        <w:pStyle w:val="Akapitzlist"/>
        <w:widowControl/>
        <w:numPr>
          <w:ilvl w:val="1"/>
          <w:numId w:val="16"/>
        </w:numPr>
        <w:suppressAutoHyphens w:val="0"/>
        <w:spacing w:line="288" w:lineRule="auto"/>
        <w:ind w:left="357" w:hanging="357"/>
        <w:jc w:val="both"/>
      </w:pPr>
      <w:r w:rsidRPr="001C3C79">
        <w:rPr>
          <w:rFonts w:eastAsia="Times New Roman"/>
          <w:kern w:val="0"/>
          <w:lang w:eastAsia="pl-PL"/>
        </w:rPr>
        <w:t>W przypadku uzasadnionych wątpliwości, co do przestrzegania prawa pracy przez Wykonawcę</w:t>
      </w:r>
      <w:r w:rsidR="001C3C79">
        <w:rPr>
          <w:rFonts w:eastAsia="Times New Roman"/>
          <w:kern w:val="0"/>
          <w:lang w:eastAsia="pl-PL"/>
        </w:rPr>
        <w:t>,</w:t>
      </w:r>
      <w:r w:rsidR="00F074E6">
        <w:rPr>
          <w:rFonts w:eastAsia="Times New Roman"/>
          <w:kern w:val="0"/>
          <w:lang w:eastAsia="pl-PL"/>
        </w:rPr>
        <w:t xml:space="preserve"> </w:t>
      </w:r>
      <w:r w:rsidR="001C3C79" w:rsidRPr="007151F3">
        <w:rPr>
          <w:rFonts w:eastAsia="Times New Roman"/>
          <w:kern w:val="0"/>
          <w:lang w:eastAsia="pl-PL"/>
        </w:rPr>
        <w:t>podwykonawcę</w:t>
      </w:r>
      <w:r w:rsidR="001C3C79">
        <w:rPr>
          <w:rFonts w:eastAsia="Times New Roman"/>
          <w:kern w:val="0"/>
          <w:lang w:eastAsia="pl-PL"/>
        </w:rPr>
        <w:t xml:space="preserve"> lub dalszego podwykonawcę</w:t>
      </w:r>
      <w:r w:rsidRPr="001C3C79">
        <w:rPr>
          <w:rFonts w:eastAsia="Times New Roman"/>
          <w:kern w:val="0"/>
          <w:lang w:eastAsia="pl-PL"/>
        </w:rPr>
        <w:t>, Zamawiający może</w:t>
      </w:r>
      <w:r w:rsidR="00F44B6B">
        <w:rPr>
          <w:rFonts w:eastAsia="Times New Roman"/>
          <w:kern w:val="0"/>
          <w:lang w:eastAsia="pl-PL"/>
        </w:rPr>
        <w:t>:</w:t>
      </w:r>
    </w:p>
    <w:p w14:paraId="2334E758" w14:textId="77777777" w:rsidR="00F44B6B" w:rsidRDefault="00F44B6B" w:rsidP="000C454F">
      <w:pPr>
        <w:pStyle w:val="Akapitzlist"/>
        <w:widowControl/>
        <w:numPr>
          <w:ilvl w:val="0"/>
          <w:numId w:val="18"/>
        </w:numPr>
        <w:suppressAutoHyphens w:val="0"/>
        <w:spacing w:line="288" w:lineRule="auto"/>
        <w:jc w:val="both"/>
      </w:pPr>
      <w:r>
        <w:t>zwrócić się do Wykonawcy o złożenie wyjaśnień;</w:t>
      </w:r>
    </w:p>
    <w:p w14:paraId="3F9BF0D6" w14:textId="77777777" w:rsidR="00F44B6B" w:rsidRPr="00F44B6B" w:rsidRDefault="00F44B6B" w:rsidP="000C454F">
      <w:pPr>
        <w:pStyle w:val="Akapitzlist"/>
        <w:widowControl/>
        <w:numPr>
          <w:ilvl w:val="0"/>
          <w:numId w:val="18"/>
        </w:numPr>
        <w:suppressAutoHyphens w:val="0"/>
        <w:spacing w:line="288" w:lineRule="auto"/>
        <w:jc w:val="both"/>
      </w:pPr>
      <w:r>
        <w:t xml:space="preserve">przeprowadzić kontrolę na miejscy wykonywania prac przez osoby zatrudnione przez  </w:t>
      </w:r>
      <w:r w:rsidRPr="007151F3">
        <w:rPr>
          <w:rFonts w:eastAsia="Times New Roman"/>
          <w:kern w:val="0"/>
          <w:lang w:eastAsia="pl-PL"/>
        </w:rPr>
        <w:t>Wykonawcę</w:t>
      </w:r>
      <w:r>
        <w:rPr>
          <w:rFonts w:eastAsia="Times New Roman"/>
          <w:kern w:val="0"/>
          <w:lang w:eastAsia="pl-PL"/>
        </w:rPr>
        <w:t>,</w:t>
      </w:r>
      <w:r w:rsidRPr="007151F3">
        <w:rPr>
          <w:rFonts w:eastAsia="Times New Roman"/>
          <w:kern w:val="0"/>
          <w:lang w:eastAsia="pl-PL"/>
        </w:rPr>
        <w:t xml:space="preserve"> podwykonawcę</w:t>
      </w:r>
      <w:r>
        <w:rPr>
          <w:rFonts w:eastAsia="Times New Roman"/>
          <w:kern w:val="0"/>
          <w:lang w:eastAsia="pl-PL"/>
        </w:rPr>
        <w:t xml:space="preserve"> lub dalszego podwykonawcę;</w:t>
      </w:r>
    </w:p>
    <w:p w14:paraId="5C7321B9" w14:textId="77777777" w:rsidR="004032E7" w:rsidRPr="001C3C79" w:rsidRDefault="004032E7" w:rsidP="000C454F">
      <w:pPr>
        <w:pStyle w:val="Akapitzlist"/>
        <w:widowControl/>
        <w:numPr>
          <w:ilvl w:val="0"/>
          <w:numId w:val="18"/>
        </w:numPr>
        <w:suppressAutoHyphens w:val="0"/>
        <w:spacing w:line="288" w:lineRule="auto"/>
        <w:jc w:val="both"/>
      </w:pPr>
      <w:r w:rsidRPr="001C3C79">
        <w:rPr>
          <w:rFonts w:eastAsia="Times New Roman"/>
          <w:kern w:val="0"/>
          <w:lang w:eastAsia="pl-PL"/>
        </w:rPr>
        <w:t xml:space="preserve"> zwrócić się o przeprowadzenie kontroli przez Państwową Inspekcję Pracy.</w:t>
      </w:r>
    </w:p>
    <w:p w14:paraId="47E1AA32" w14:textId="77777777" w:rsidR="004032E7" w:rsidRDefault="004032E7" w:rsidP="000C454F">
      <w:pPr>
        <w:pStyle w:val="Akapitzlist"/>
        <w:widowControl/>
        <w:numPr>
          <w:ilvl w:val="1"/>
          <w:numId w:val="16"/>
        </w:numPr>
        <w:suppressAutoHyphens w:val="0"/>
        <w:spacing w:line="288" w:lineRule="auto"/>
        <w:ind w:left="357" w:hanging="357"/>
        <w:jc w:val="both"/>
        <w:rPr>
          <w:rFonts w:eastAsia="Times New Roman"/>
          <w:kern w:val="0"/>
          <w:lang w:eastAsia="pl-PL"/>
        </w:rPr>
      </w:pPr>
      <w:r w:rsidRPr="00F44B6B">
        <w:rPr>
          <w:rFonts w:eastAsia="Times New Roman"/>
          <w:kern w:val="0"/>
          <w:lang w:eastAsia="pl-PL"/>
        </w:rPr>
        <w:t>Wykonawca do realizacji zamówienia</w:t>
      </w:r>
      <w:r w:rsidR="001C3C79" w:rsidRPr="00F44B6B">
        <w:rPr>
          <w:rFonts w:eastAsia="Times New Roman"/>
          <w:kern w:val="0"/>
          <w:lang w:eastAsia="pl-PL"/>
        </w:rPr>
        <w:t>, stanowiącego przedmiot niniejszej umowy</w:t>
      </w:r>
      <w:r w:rsidR="00F44B6B">
        <w:rPr>
          <w:rFonts w:eastAsia="Times New Roman"/>
          <w:kern w:val="0"/>
          <w:lang w:eastAsia="pl-PL"/>
        </w:rPr>
        <w:t>,</w:t>
      </w:r>
      <w:r w:rsidRPr="00F44B6B">
        <w:rPr>
          <w:rFonts w:eastAsia="Times New Roman"/>
          <w:kern w:val="0"/>
          <w:lang w:eastAsia="pl-PL"/>
        </w:rPr>
        <w:t xml:space="preserve"> powinien zatrudnić osoby, których dane osobowe ma prawo przetwarzać na podstawie odrębnych przepisów oraz które wyrażą zgodę na przetwarzanie przez Zamawiającego ich danych osobowych. Osoba/y, która/e takiej zgody nie wyrażą/ją nie może/mogą brać udziału w wykonywaniu zamówienia.</w:t>
      </w:r>
    </w:p>
    <w:p w14:paraId="374B20E6" w14:textId="77777777" w:rsidR="002A339E" w:rsidRPr="002A339E" w:rsidRDefault="002A339E" w:rsidP="000C454F">
      <w:pPr>
        <w:pStyle w:val="Akapitzlist"/>
        <w:widowControl/>
        <w:numPr>
          <w:ilvl w:val="1"/>
          <w:numId w:val="16"/>
        </w:numPr>
        <w:suppressAutoHyphens w:val="0"/>
        <w:spacing w:line="288" w:lineRule="auto"/>
        <w:ind w:left="357" w:hanging="357"/>
        <w:jc w:val="both"/>
        <w:rPr>
          <w:rFonts w:eastAsia="Times New Roman"/>
          <w:kern w:val="0"/>
          <w:lang w:eastAsia="pl-PL"/>
        </w:rPr>
      </w:pPr>
      <w:r w:rsidRPr="002A339E">
        <w:rPr>
          <w:rFonts w:eastAsia="Times New Roman"/>
          <w:kern w:val="0"/>
          <w:lang w:eastAsia="pl-PL"/>
        </w:rPr>
        <w:t xml:space="preserve">Sankcje z tytułu niespełnienia wymagań </w:t>
      </w:r>
      <w:r>
        <w:rPr>
          <w:rFonts w:eastAsia="Times New Roman"/>
          <w:kern w:val="0"/>
          <w:lang w:eastAsia="pl-PL"/>
        </w:rPr>
        <w:t xml:space="preserve">określonych w niniejszym paragrafie </w:t>
      </w:r>
      <w:r w:rsidRPr="002A339E">
        <w:rPr>
          <w:rFonts w:eastAsia="Times New Roman"/>
          <w:kern w:val="0"/>
          <w:lang w:eastAsia="pl-PL"/>
        </w:rPr>
        <w:t>Zamawiający określa § 8 ust 2 pkt c.</w:t>
      </w:r>
    </w:p>
    <w:p w14:paraId="5839DE23" w14:textId="77777777" w:rsidR="004032E7" w:rsidRPr="00C9723D" w:rsidRDefault="004032E7" w:rsidP="002A339E">
      <w:pPr>
        <w:pStyle w:val="zalbold-centr"/>
        <w:spacing w:before="0" w:after="0" w:line="288" w:lineRule="auto"/>
        <w:jc w:val="left"/>
        <w:rPr>
          <w:rFonts w:ascii="Times New Roman" w:eastAsia="Times New Roman" w:hAnsi="Times New Roman" w:cs="Times New Roman"/>
          <w:color w:val="auto"/>
          <w:kern w:val="0"/>
          <w:sz w:val="24"/>
          <w:szCs w:val="24"/>
          <w:lang w:eastAsia="pl-PL"/>
        </w:rPr>
      </w:pPr>
    </w:p>
    <w:p w14:paraId="3F0BC29A" w14:textId="77777777" w:rsidR="004032E7" w:rsidRPr="00C9723D" w:rsidRDefault="009950B2"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color w:val="auto"/>
          <w:sz w:val="24"/>
          <w:szCs w:val="24"/>
        </w:rPr>
        <w:t>§ 6</w:t>
      </w:r>
    </w:p>
    <w:p w14:paraId="41355846" w14:textId="77777777" w:rsidR="009950B2" w:rsidRPr="009950B2" w:rsidRDefault="004032E7" w:rsidP="009950B2">
      <w:pPr>
        <w:pStyle w:val="zalbold-centr"/>
        <w:spacing w:before="0" w:after="0" w:line="288" w:lineRule="auto"/>
        <w:rPr>
          <w:rFonts w:ascii="Times New Roman" w:hAnsi="Times New Roman" w:cs="Times New Roman"/>
          <w:color w:val="auto"/>
          <w:sz w:val="24"/>
          <w:szCs w:val="24"/>
        </w:rPr>
      </w:pPr>
      <w:r w:rsidRPr="00C9723D">
        <w:rPr>
          <w:rFonts w:ascii="Times New Roman" w:hAnsi="Times New Roman" w:cs="Times New Roman"/>
          <w:color w:val="auto"/>
          <w:sz w:val="24"/>
          <w:szCs w:val="24"/>
        </w:rPr>
        <w:t>WYNAGRODZENIE</w:t>
      </w:r>
    </w:p>
    <w:p w14:paraId="36885676" w14:textId="77777777" w:rsidR="004032E7" w:rsidRPr="00C9723D" w:rsidRDefault="009950B2" w:rsidP="000C454F">
      <w:pPr>
        <w:pStyle w:val="Zal-text"/>
        <w:numPr>
          <w:ilvl w:val="0"/>
          <w:numId w:val="19"/>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color w:val="auto"/>
          <w:sz w:val="24"/>
          <w:szCs w:val="24"/>
        </w:rPr>
        <w:t>Za wykonanie P</w:t>
      </w:r>
      <w:r w:rsidR="004032E7" w:rsidRPr="00C9723D">
        <w:rPr>
          <w:rFonts w:ascii="Times New Roman" w:hAnsi="Times New Roman" w:cs="Times New Roman"/>
          <w:color w:val="auto"/>
          <w:sz w:val="24"/>
          <w:szCs w:val="24"/>
        </w:rPr>
        <w:t>rzedmiotu umowy, określonego w § 1 ust. 1 niniejszej umowy, Strony ustalają wynagrodzenie ryczałtowe, o k</w:t>
      </w:r>
      <w:r>
        <w:rPr>
          <w:rFonts w:ascii="Times New Roman" w:hAnsi="Times New Roman" w:cs="Times New Roman"/>
          <w:color w:val="auto"/>
          <w:sz w:val="24"/>
          <w:szCs w:val="24"/>
        </w:rPr>
        <w:t>tórym mowa w art. 632 ust. 1 k.c</w:t>
      </w:r>
      <w:r w:rsidR="004032E7" w:rsidRPr="00C9723D">
        <w:rPr>
          <w:rFonts w:ascii="Times New Roman" w:hAnsi="Times New Roman" w:cs="Times New Roman"/>
          <w:color w:val="auto"/>
          <w:sz w:val="24"/>
          <w:szCs w:val="24"/>
        </w:rPr>
        <w:t>. w wysokości:</w:t>
      </w:r>
    </w:p>
    <w:p w14:paraId="2769CF53" w14:textId="77777777"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cena bez pod</w:t>
      </w:r>
      <w:r w:rsidR="005A3F74">
        <w:rPr>
          <w:rFonts w:ascii="Times New Roman" w:hAnsi="Times New Roman" w:cs="Times New Roman"/>
          <w:color w:val="auto"/>
          <w:sz w:val="24"/>
          <w:szCs w:val="24"/>
        </w:rPr>
        <w:t>atku ……………………………………</w:t>
      </w:r>
      <w:r w:rsidRPr="00C9723D">
        <w:rPr>
          <w:rFonts w:ascii="Times New Roman" w:hAnsi="Times New Roman" w:cs="Times New Roman"/>
          <w:color w:val="auto"/>
          <w:sz w:val="24"/>
          <w:szCs w:val="24"/>
        </w:rPr>
        <w:t xml:space="preserve">  złotych </w:t>
      </w:r>
    </w:p>
    <w:p w14:paraId="2143708E" w14:textId="77777777" w:rsidR="004032E7" w:rsidRPr="00C9723D" w:rsidRDefault="00080C82"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color w:val="auto"/>
          <w:sz w:val="24"/>
          <w:szCs w:val="24"/>
        </w:rPr>
        <w:t xml:space="preserve">          </w:t>
      </w:r>
      <w:r w:rsidR="004032E7" w:rsidRPr="00C9723D">
        <w:rPr>
          <w:rFonts w:ascii="Times New Roman" w:hAnsi="Times New Roman" w:cs="Times New Roman"/>
          <w:color w:val="auto"/>
          <w:sz w:val="24"/>
          <w:szCs w:val="24"/>
        </w:rPr>
        <w:t>(</w:t>
      </w:r>
      <w:r w:rsidR="004032E7" w:rsidRPr="00C9723D">
        <w:rPr>
          <w:rFonts w:ascii="Times New Roman" w:hAnsi="Times New Roman" w:cs="Times New Roman"/>
          <w:i/>
          <w:color w:val="auto"/>
          <w:sz w:val="24"/>
          <w:szCs w:val="24"/>
        </w:rPr>
        <w:t>słownie</w:t>
      </w:r>
      <w:r>
        <w:rPr>
          <w:rFonts w:ascii="Times New Roman" w:hAnsi="Times New Roman" w:cs="Times New Roman"/>
          <w:i/>
          <w:color w:val="auto"/>
          <w:sz w:val="24"/>
          <w:szCs w:val="24"/>
        </w:rPr>
        <w:t>:</w:t>
      </w:r>
      <w:r w:rsidR="005A3F74">
        <w:rPr>
          <w:rFonts w:ascii="Times New Roman" w:hAnsi="Times New Roman" w:cs="Times New Roman"/>
          <w:i/>
          <w:color w:val="auto"/>
          <w:sz w:val="24"/>
          <w:szCs w:val="24"/>
        </w:rPr>
        <w:t xml:space="preserve"> ……………………………………………………………………</w:t>
      </w:r>
      <w:r w:rsidR="004032E7" w:rsidRPr="00C9723D">
        <w:rPr>
          <w:rFonts w:ascii="Times New Roman" w:hAnsi="Times New Roman" w:cs="Times New Roman"/>
          <w:i/>
          <w:color w:val="auto"/>
          <w:sz w:val="24"/>
          <w:szCs w:val="24"/>
        </w:rPr>
        <w:t xml:space="preserve"> złotych</w:t>
      </w:r>
      <w:r>
        <w:rPr>
          <w:rFonts w:ascii="Times New Roman" w:hAnsi="Times New Roman" w:cs="Times New Roman"/>
          <w:i/>
          <w:color w:val="auto"/>
          <w:sz w:val="24"/>
          <w:szCs w:val="24"/>
        </w:rPr>
        <w:t>)</w:t>
      </w:r>
      <w:r w:rsidR="004032E7" w:rsidRPr="00C9723D">
        <w:rPr>
          <w:rFonts w:ascii="Times New Roman" w:hAnsi="Times New Roman" w:cs="Times New Roman"/>
          <w:i/>
          <w:color w:val="auto"/>
          <w:sz w:val="24"/>
          <w:szCs w:val="24"/>
        </w:rPr>
        <w:t xml:space="preserve">: </w:t>
      </w:r>
    </w:p>
    <w:p w14:paraId="3341C36A" w14:textId="77777777"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 xml:space="preserve">Wykonawca doliczy podatek VAT w </w:t>
      </w:r>
      <w:r w:rsidR="009950B2">
        <w:rPr>
          <w:rFonts w:ascii="Times New Roman" w:hAnsi="Times New Roman" w:cs="Times New Roman"/>
          <w:color w:val="auto"/>
          <w:sz w:val="24"/>
          <w:szCs w:val="24"/>
        </w:rPr>
        <w:t xml:space="preserve">obowiązującej stawce </w:t>
      </w:r>
      <w:r w:rsidR="005A3F74">
        <w:rPr>
          <w:rFonts w:ascii="Times New Roman" w:hAnsi="Times New Roman" w:cs="Times New Roman"/>
          <w:color w:val="auto"/>
          <w:sz w:val="24"/>
          <w:szCs w:val="24"/>
        </w:rPr>
        <w:t>………</w:t>
      </w:r>
    </w:p>
    <w:p w14:paraId="7CF28C73" w14:textId="77777777"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 xml:space="preserve">Cena z podatkiem VAT </w:t>
      </w:r>
      <w:r w:rsidR="005A3F74">
        <w:rPr>
          <w:rFonts w:ascii="Times New Roman" w:hAnsi="Times New Roman" w:cs="Times New Roman"/>
          <w:color w:val="auto"/>
          <w:sz w:val="24"/>
          <w:szCs w:val="24"/>
        </w:rPr>
        <w:t>wynosi : ………………………………….</w:t>
      </w:r>
      <w:r w:rsidRPr="00C9723D">
        <w:rPr>
          <w:rFonts w:ascii="Times New Roman" w:hAnsi="Times New Roman" w:cs="Times New Roman"/>
          <w:color w:val="auto"/>
          <w:sz w:val="24"/>
          <w:szCs w:val="24"/>
        </w:rPr>
        <w:t xml:space="preserve"> złotych </w:t>
      </w:r>
    </w:p>
    <w:p w14:paraId="00031AE8" w14:textId="77777777" w:rsidR="004032E7" w:rsidRPr="00C9723D" w:rsidRDefault="00CC26AF"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color w:val="auto"/>
          <w:sz w:val="24"/>
          <w:szCs w:val="24"/>
        </w:rPr>
        <w:t xml:space="preserve">          </w:t>
      </w:r>
      <w:r w:rsidR="004032E7" w:rsidRPr="00C9723D">
        <w:rPr>
          <w:rFonts w:ascii="Times New Roman" w:hAnsi="Times New Roman" w:cs="Times New Roman"/>
          <w:color w:val="auto"/>
          <w:sz w:val="24"/>
          <w:szCs w:val="24"/>
        </w:rPr>
        <w:t>(</w:t>
      </w:r>
      <w:r w:rsidR="004032E7" w:rsidRPr="00C9723D">
        <w:rPr>
          <w:rFonts w:ascii="Times New Roman" w:hAnsi="Times New Roman" w:cs="Times New Roman"/>
          <w:i/>
          <w:color w:val="auto"/>
          <w:sz w:val="24"/>
          <w:szCs w:val="24"/>
        </w:rPr>
        <w:t>sł</w:t>
      </w:r>
      <w:r w:rsidR="005A3F74">
        <w:rPr>
          <w:rFonts w:ascii="Times New Roman" w:hAnsi="Times New Roman" w:cs="Times New Roman"/>
          <w:i/>
          <w:color w:val="auto"/>
          <w:sz w:val="24"/>
          <w:szCs w:val="24"/>
        </w:rPr>
        <w:t>ownie: …………………………………………………………………………………</w:t>
      </w:r>
      <w:r w:rsidR="00080C82">
        <w:rPr>
          <w:rFonts w:ascii="Times New Roman" w:hAnsi="Times New Roman" w:cs="Times New Roman"/>
          <w:i/>
          <w:color w:val="auto"/>
          <w:sz w:val="24"/>
          <w:szCs w:val="24"/>
        </w:rPr>
        <w:t xml:space="preserve"> złotych)</w:t>
      </w:r>
      <w:r w:rsidR="004032E7" w:rsidRPr="00C9723D">
        <w:rPr>
          <w:rFonts w:ascii="Times New Roman" w:hAnsi="Times New Roman" w:cs="Times New Roman"/>
          <w:i/>
          <w:color w:val="auto"/>
          <w:sz w:val="24"/>
          <w:szCs w:val="24"/>
        </w:rPr>
        <w:t>.</w:t>
      </w:r>
    </w:p>
    <w:p w14:paraId="122BE4F7" w14:textId="77777777" w:rsidR="009950B2" w:rsidRDefault="009950B2" w:rsidP="000C454F">
      <w:pPr>
        <w:pStyle w:val="Akapitzlist"/>
        <w:numPr>
          <w:ilvl w:val="0"/>
          <w:numId w:val="19"/>
        </w:numPr>
        <w:spacing w:line="288" w:lineRule="auto"/>
        <w:ind w:left="357" w:hanging="357"/>
        <w:jc w:val="both"/>
      </w:pPr>
      <w:r>
        <w:t>Wynagrodzenie ryczałtowe, o którym mowa w ust 1 powyżej, obejmuje wszelkie koszty związane z realizacją Przedmiotu umowy</w:t>
      </w:r>
      <w:r w:rsidR="001721B0">
        <w:t>, w tym</w:t>
      </w:r>
      <w:r w:rsidR="00F074E6">
        <w:t xml:space="preserve"> </w:t>
      </w:r>
      <w:r w:rsidR="00C45BCD" w:rsidRPr="00C9723D">
        <w:t>wszelkie koszty wynikają</w:t>
      </w:r>
      <w:r w:rsidR="00C45BCD">
        <w:t xml:space="preserve">ce wprost </w:t>
      </w:r>
      <w:r w:rsidR="00BF3A72">
        <w:br/>
      </w:r>
      <w:r w:rsidR="00C45BCD">
        <w:t>z zakresu rzeczowego P</w:t>
      </w:r>
      <w:r w:rsidR="00C45BCD" w:rsidRPr="00C9723D">
        <w:t xml:space="preserve">rzedmiotu </w:t>
      </w:r>
      <w:r w:rsidR="00BF3A72">
        <w:t xml:space="preserve">umowy </w:t>
      </w:r>
      <w:r w:rsidR="00C45BCD" w:rsidRPr="00C9723D">
        <w:t xml:space="preserve">(dokumentacji projektowej),  jak również w nim nie ujęte, a bez których nie można wykonać umowy, takie jak </w:t>
      </w:r>
      <w:r w:rsidR="00C45BCD">
        <w:t xml:space="preserve">wynikające z </w:t>
      </w:r>
      <w:r w:rsidR="00C45BCD" w:rsidRPr="00C9723D">
        <w:t>rozbieżności pomiędzy dokumentacją projektową a przedmiarami robót</w:t>
      </w:r>
      <w:r w:rsidR="00C45BCD">
        <w:t>,</w:t>
      </w:r>
      <w:r w:rsidR="00C45BCD" w:rsidRPr="00C9723D">
        <w:t xml:space="preserve"> wynikające z nieuwzględnienia wszystkich elementów, czy prac, błędy w dokumentacji projektowej   i przedmiarowej</w:t>
      </w:r>
      <w:r w:rsidR="00C45BCD">
        <w:t>,</w:t>
      </w:r>
      <w:r w:rsidR="00C45BCD" w:rsidRPr="00C9723D">
        <w:t xml:space="preserve"> nie uwzględniające wszystkich prac. W przypadku jakichkolwiek rozbieżności, czy różnic, czy w razie wątpliwości strony związane są zakresem prac</w:t>
      </w:r>
      <w:r w:rsidR="00BF3A72">
        <w:t>,</w:t>
      </w:r>
      <w:r w:rsidR="00C45BCD" w:rsidRPr="00C9723D">
        <w:t xml:space="preserve"> określonym w dokumentacji projektowej. Wynagrodzenie Wykonawcy ponadto obej</w:t>
      </w:r>
      <w:r w:rsidR="00C45BCD">
        <w:t>muje całkowity koszt wykonania P</w:t>
      </w:r>
      <w:r w:rsidR="00C45BCD" w:rsidRPr="00C9723D">
        <w:t>rzedmiotu umowy tj</w:t>
      </w:r>
      <w:r w:rsidR="00BF3A72">
        <w:t>.</w:t>
      </w:r>
      <w:r w:rsidR="00C45BCD" w:rsidRPr="00C9723D">
        <w:t>: wykonanie pełnego zakresu rzeczowego oraz wykonanie wszystkich niezbędnych robót tymczasowych, prac towarzyszących i zabezpieczających, bez który</w:t>
      </w:r>
      <w:r w:rsidR="00C45BCD">
        <w:t xml:space="preserve">ch nie można wykonać zamówienia wraz  z  jego </w:t>
      </w:r>
      <w:r w:rsidR="00C45BCD" w:rsidRPr="00C9723D">
        <w:t>przekazaniem</w:t>
      </w:r>
      <w:r w:rsidR="0061621E">
        <w:t xml:space="preserve"> </w:t>
      </w:r>
      <w:r w:rsidR="00C45BCD" w:rsidRPr="00C9723D">
        <w:t xml:space="preserve">do użytkowania na warunkach określonych </w:t>
      </w:r>
      <w:r w:rsidR="00C45BCD">
        <w:t xml:space="preserve">niniejszą </w:t>
      </w:r>
      <w:r w:rsidR="00C45BCD" w:rsidRPr="00C9723D">
        <w:t xml:space="preserve">umową. </w:t>
      </w:r>
    </w:p>
    <w:p w14:paraId="3C033D5C" w14:textId="6E59D44E" w:rsidR="00053C5E" w:rsidRDefault="001721B0" w:rsidP="00701673">
      <w:pPr>
        <w:pStyle w:val="Akapitzlist"/>
        <w:numPr>
          <w:ilvl w:val="0"/>
          <w:numId w:val="19"/>
        </w:numPr>
        <w:spacing w:line="288" w:lineRule="auto"/>
        <w:ind w:left="357" w:hanging="357"/>
        <w:jc w:val="both"/>
      </w:pPr>
      <w:r>
        <w:t>Niedoszacowanie, pominięcie oraz brak rozpoznania zakresu umowy</w:t>
      </w:r>
      <w:r w:rsidR="00F00354">
        <w:t xml:space="preserve"> nie może być podstawą do żądania zmiany wysokości wynagrodzenia </w:t>
      </w:r>
      <w:r w:rsidR="00C45BCD">
        <w:t xml:space="preserve">ryczałtowego, o którym mowa </w:t>
      </w:r>
      <w:r w:rsidR="00C45BCD">
        <w:br/>
        <w:t>w ust 1 powyżej.</w:t>
      </w:r>
    </w:p>
    <w:p w14:paraId="6355B422" w14:textId="77777777" w:rsidR="004032E7" w:rsidRPr="00C45BCD" w:rsidRDefault="00701673" w:rsidP="00701673">
      <w:pPr>
        <w:spacing w:line="288" w:lineRule="auto"/>
        <w:jc w:val="center"/>
      </w:pPr>
      <w:r w:rsidRPr="000012C4">
        <w:rPr>
          <w:rStyle w:val="B"/>
          <w:b w:val="0"/>
        </w:rPr>
        <w:t>§ 7</w:t>
      </w:r>
      <w:r w:rsidR="004032E7" w:rsidRPr="00C45BCD">
        <w:rPr>
          <w:rStyle w:val="B"/>
        </w:rPr>
        <w:br/>
        <w:t xml:space="preserve">ZAPŁATA </w:t>
      </w:r>
      <w:r w:rsidR="004032E7" w:rsidRPr="00701673">
        <w:rPr>
          <w:b/>
        </w:rPr>
        <w:t>WYNAGRODZENIA</w:t>
      </w:r>
    </w:p>
    <w:p w14:paraId="69EC61A7" w14:textId="77777777" w:rsidR="004032E7" w:rsidRDefault="004032E7" w:rsidP="000C454F">
      <w:pPr>
        <w:pStyle w:val="Akapitzlist"/>
        <w:numPr>
          <w:ilvl w:val="0"/>
          <w:numId w:val="21"/>
        </w:numPr>
        <w:spacing w:line="288" w:lineRule="auto"/>
        <w:ind w:left="357" w:hanging="357"/>
        <w:jc w:val="both"/>
      </w:pPr>
      <w:r w:rsidRPr="00C9723D">
        <w:t xml:space="preserve">Wynagrodzenie Wykonawcy, płatne będzie przez Zamawiającego w terminie 30 dni od daty złożenia </w:t>
      </w:r>
      <w:r w:rsidR="00701673" w:rsidRPr="00C9723D">
        <w:t xml:space="preserve">w siedzibie Zamawiającego </w:t>
      </w:r>
      <w:r w:rsidRPr="00C9723D">
        <w:t>prawidłowo wystawionej</w:t>
      </w:r>
      <w:r w:rsidR="00701673">
        <w:t xml:space="preserve"> przez Wykonawcę faktury VAT końcowej.</w:t>
      </w:r>
    </w:p>
    <w:p w14:paraId="2C6B33B0" w14:textId="77777777" w:rsidR="004032E7" w:rsidRDefault="004032E7" w:rsidP="000C454F">
      <w:pPr>
        <w:pStyle w:val="Akapitzlist"/>
        <w:numPr>
          <w:ilvl w:val="0"/>
          <w:numId w:val="21"/>
        </w:numPr>
        <w:spacing w:line="288" w:lineRule="auto"/>
        <w:ind w:left="357" w:hanging="357"/>
        <w:jc w:val="both"/>
      </w:pPr>
      <w:r w:rsidRPr="00C9723D">
        <w:t>Podstawą do wystawienia faktury</w:t>
      </w:r>
      <w:r w:rsidR="00701673">
        <w:t xml:space="preserve"> VAT</w:t>
      </w:r>
      <w:r w:rsidR="00BF3A72">
        <w:t xml:space="preserve"> końcowej</w:t>
      </w:r>
      <w:r w:rsidRPr="00C9723D">
        <w:t xml:space="preserve"> i złożenia jej</w:t>
      </w:r>
      <w:r w:rsidR="00701673">
        <w:t xml:space="preserve"> w siedzibie </w:t>
      </w:r>
      <w:r w:rsidRPr="00C9723D">
        <w:t xml:space="preserve"> Zamawiającego będzie protokół odbioru końcowego robót</w:t>
      </w:r>
      <w:r w:rsidR="00BF3A72">
        <w:t>,</w:t>
      </w:r>
      <w:r w:rsidRPr="00C9723D">
        <w:t xml:space="preserve"> podpisany przez </w:t>
      </w:r>
      <w:r w:rsidR="00701673">
        <w:t>uprawnionych przedstawicieli Zamawiającego, Wykonawcy</w:t>
      </w:r>
      <w:r w:rsidRPr="00C9723D">
        <w:t xml:space="preserve"> i Inspektora nadzoru. Protokół ten będzie stanowił załącznik do faktury</w:t>
      </w:r>
      <w:r w:rsidR="00701673">
        <w:t xml:space="preserve"> VAT</w:t>
      </w:r>
      <w:r w:rsidRPr="00C9723D">
        <w:t xml:space="preserve">. Protokół odbioru końcowego robót może zostać podpisany, jeżeli wszystkie elementy </w:t>
      </w:r>
      <w:r w:rsidR="00BF3A72">
        <w:t xml:space="preserve">stanowiące Przedmiot umowy </w:t>
      </w:r>
      <w:r w:rsidRPr="00C9723D">
        <w:t>są zakończone.</w:t>
      </w:r>
    </w:p>
    <w:p w14:paraId="27AAAF9F" w14:textId="77777777" w:rsidR="00BF3A72" w:rsidRPr="000F46DC" w:rsidRDefault="004032E7" w:rsidP="000C454F">
      <w:pPr>
        <w:pStyle w:val="Akapitzlist"/>
        <w:numPr>
          <w:ilvl w:val="0"/>
          <w:numId w:val="21"/>
        </w:numPr>
        <w:spacing w:line="288" w:lineRule="auto"/>
        <w:ind w:left="357" w:hanging="357"/>
        <w:jc w:val="both"/>
      </w:pPr>
      <w:r w:rsidRPr="000F46DC">
        <w:t>Wykonawca informuje, iż będzie/ nie będzie wysyłał ustruktu</w:t>
      </w:r>
      <w:r w:rsidR="00BF3A72" w:rsidRPr="000F46DC">
        <w:t xml:space="preserve">ryzowane faktury elektroniczne </w:t>
      </w:r>
      <w:r w:rsidRPr="000F46DC">
        <w:t>za pośrednictwem platformy elektronicznej, o czym mowa w ustawie z dnia 9 listopada 2018 r. o elektronicznym fakturowaniu w zamówieniach publicznych, koncesjach na roboty budowlane lub usługi oraz partnerstwie publiczno – prywatnym (Dz.U. z 2018 r., poz. 2191).</w:t>
      </w:r>
    </w:p>
    <w:p w14:paraId="5A202194" w14:textId="77777777" w:rsidR="00597B69" w:rsidRPr="000012C4" w:rsidRDefault="00597B69" w:rsidP="000C454F">
      <w:pPr>
        <w:pStyle w:val="Akapitzlist"/>
        <w:numPr>
          <w:ilvl w:val="0"/>
          <w:numId w:val="21"/>
        </w:numPr>
        <w:spacing w:line="288" w:lineRule="auto"/>
        <w:ind w:left="357" w:hanging="357"/>
        <w:jc w:val="both"/>
      </w:pPr>
      <w:r w:rsidRPr="000012C4">
        <w:t>Zamawiający oświadcza, że wyraża zgodę na przesyłanie przez Wykonawcę e-faktur, e-faktur korygujących oraz duplikatów e-faktur, w formie elektronicznej.</w:t>
      </w:r>
    </w:p>
    <w:p w14:paraId="1DB51B29" w14:textId="77777777" w:rsidR="00597B69" w:rsidRPr="000012C4" w:rsidRDefault="00597B69" w:rsidP="000C454F">
      <w:pPr>
        <w:pStyle w:val="Akapitzlist"/>
        <w:numPr>
          <w:ilvl w:val="0"/>
          <w:numId w:val="21"/>
        </w:numPr>
        <w:spacing w:line="288" w:lineRule="auto"/>
        <w:ind w:left="357" w:hanging="357"/>
        <w:jc w:val="both"/>
      </w:pPr>
      <w:r w:rsidRPr="000012C4">
        <w:t>Zamawiający zobowiązuje się przyjmować faktury  w formie papierowej, w przypadku, gdy przeszkody techniczne lub formalne uniemożliwią przesłanie faktur drogą elektroniczną.</w:t>
      </w:r>
    </w:p>
    <w:p w14:paraId="47DFB90E" w14:textId="77777777" w:rsidR="00597B69" w:rsidRPr="000012C4" w:rsidRDefault="00597B69" w:rsidP="000C454F">
      <w:pPr>
        <w:pStyle w:val="Akapitzlist"/>
        <w:numPr>
          <w:ilvl w:val="0"/>
          <w:numId w:val="21"/>
        </w:numPr>
        <w:spacing w:line="288" w:lineRule="auto"/>
        <w:ind w:left="357" w:hanging="357"/>
        <w:jc w:val="both"/>
      </w:pPr>
      <w:r w:rsidRPr="000012C4">
        <w:t xml:space="preserve">Formatem faktury w formie elektronicznej jest PDF (Portable Document Format). </w:t>
      </w:r>
    </w:p>
    <w:p w14:paraId="6CCB1AA9" w14:textId="77777777" w:rsidR="00597B69" w:rsidRPr="000F46DC" w:rsidRDefault="00597B69" w:rsidP="000C454F">
      <w:pPr>
        <w:pStyle w:val="Akapitzlist"/>
        <w:numPr>
          <w:ilvl w:val="0"/>
          <w:numId w:val="21"/>
        </w:numPr>
        <w:spacing w:line="288" w:lineRule="auto"/>
        <w:ind w:left="357" w:hanging="357"/>
        <w:jc w:val="both"/>
      </w:pPr>
      <w:r w:rsidRPr="000F46DC">
        <w:t>Wykonawca oświadcza, że faktury będą przesyłane z następującego adresu e-mail:</w:t>
      </w:r>
      <w:r w:rsidRPr="000F46DC">
        <w:br/>
        <w:t>……………………………………………………………………………………………;</w:t>
      </w:r>
    </w:p>
    <w:p w14:paraId="46CAB7A9" w14:textId="77777777" w:rsidR="00597B69" w:rsidRPr="000F46DC" w:rsidRDefault="00597B69" w:rsidP="000C454F">
      <w:pPr>
        <w:pStyle w:val="Akapitzlist"/>
        <w:numPr>
          <w:ilvl w:val="0"/>
          <w:numId w:val="21"/>
        </w:numPr>
        <w:spacing w:line="288" w:lineRule="auto"/>
        <w:ind w:left="357" w:hanging="357"/>
        <w:jc w:val="both"/>
      </w:pPr>
      <w:r w:rsidRPr="000F46DC">
        <w:t xml:space="preserve">Zamawiający oświadcza, że adresem e-mail właściwym do przesyłania faktur jest: </w:t>
      </w:r>
      <w:r w:rsidRPr="000F46DC">
        <w:br/>
        <w:t>…………………………………………………………………………………………….;</w:t>
      </w:r>
    </w:p>
    <w:p w14:paraId="69F4A862" w14:textId="77777777" w:rsidR="00597B69" w:rsidRPr="000012C4" w:rsidRDefault="00597B69" w:rsidP="000C454F">
      <w:pPr>
        <w:pStyle w:val="Akapitzlist"/>
        <w:numPr>
          <w:ilvl w:val="0"/>
          <w:numId w:val="21"/>
        </w:numPr>
        <w:spacing w:line="288" w:lineRule="auto"/>
        <w:ind w:left="357" w:hanging="357"/>
        <w:jc w:val="both"/>
      </w:pPr>
      <w:r w:rsidRPr="000012C4">
        <w:t xml:space="preserve">Momentem wystawienia faktury elektronicznej oraz otrzymania jej przez Zamawiającego, jest czas wysłania faktury elektronicznej przez Wykonawcę na </w:t>
      </w:r>
      <w:r w:rsidR="00245627">
        <w:t>adres e-mail Zamawiają</w:t>
      </w:r>
      <w:r w:rsidRPr="000012C4">
        <w:t>cego wskazany w ust. 8 powyżej.</w:t>
      </w:r>
    </w:p>
    <w:p w14:paraId="69EC9735" w14:textId="77777777" w:rsidR="00597B69" w:rsidRPr="000012C4" w:rsidRDefault="00597B69" w:rsidP="000C454F">
      <w:pPr>
        <w:pStyle w:val="Akapitzlist"/>
        <w:numPr>
          <w:ilvl w:val="0"/>
          <w:numId w:val="21"/>
        </w:numPr>
        <w:spacing w:line="288" w:lineRule="auto"/>
        <w:ind w:left="357" w:hanging="357"/>
        <w:jc w:val="both"/>
      </w:pPr>
      <w:r w:rsidRPr="000012C4">
        <w:t xml:space="preserve">Zamawiający oświadcza, że zobowiązuje się przesłać potwierdzenie otrzymania faktur drogą elektroniczną na adres e-mail wskazany w ust. 7 powyżej. </w:t>
      </w:r>
    </w:p>
    <w:p w14:paraId="3471C3C4" w14:textId="77777777" w:rsidR="00597B69" w:rsidRPr="000012C4" w:rsidRDefault="00597B69" w:rsidP="000C454F">
      <w:pPr>
        <w:pStyle w:val="Akapitzlist"/>
        <w:numPr>
          <w:ilvl w:val="0"/>
          <w:numId w:val="21"/>
        </w:numPr>
        <w:spacing w:line="288" w:lineRule="auto"/>
        <w:ind w:left="357" w:hanging="357"/>
        <w:jc w:val="both"/>
      </w:pPr>
      <w:r w:rsidRPr="000012C4">
        <w:t>W przypadku zmiany adresu/adr</w:t>
      </w:r>
      <w:r w:rsidR="00021693" w:rsidRPr="000012C4">
        <w:t>esów e-mail, wskazanych w ust. 7 i 8</w:t>
      </w:r>
      <w:r w:rsidRPr="000012C4">
        <w:t xml:space="preserve">, strony zobowiązują się do wzajemnego poinformowania się o dokonanych zmianach w formie pisemnej lub mailowej. </w:t>
      </w:r>
    </w:p>
    <w:p w14:paraId="0B70052E" w14:textId="77777777" w:rsidR="00597B69" w:rsidRPr="000012C4" w:rsidRDefault="00021693" w:rsidP="000C454F">
      <w:pPr>
        <w:pStyle w:val="Akapitzlist"/>
        <w:numPr>
          <w:ilvl w:val="0"/>
          <w:numId w:val="21"/>
        </w:numPr>
        <w:spacing w:line="288" w:lineRule="auto"/>
        <w:ind w:left="357" w:hanging="357"/>
        <w:jc w:val="both"/>
      </w:pPr>
      <w:r w:rsidRPr="000012C4">
        <w:t xml:space="preserve">Wykonawca </w:t>
      </w:r>
      <w:r w:rsidR="00597B69" w:rsidRPr="000012C4">
        <w:t xml:space="preserve"> zachowuje prawo do wystawienia faktur w formie papierowej.</w:t>
      </w:r>
    </w:p>
    <w:p w14:paraId="63837A6B" w14:textId="77777777" w:rsidR="004032E7" w:rsidRDefault="004032E7" w:rsidP="000C454F">
      <w:pPr>
        <w:pStyle w:val="Akapitzlist"/>
        <w:numPr>
          <w:ilvl w:val="0"/>
          <w:numId w:val="21"/>
        </w:numPr>
        <w:ind w:left="357" w:hanging="357"/>
        <w:jc w:val="both"/>
      </w:pPr>
      <w:r w:rsidRPr="00597B69">
        <w:t>Za termin</w:t>
      </w:r>
      <w:r w:rsidRPr="00C9723D">
        <w:t xml:space="preserve"> zapłaty uznaje się dzień, w którym Zamawiający polecił swojemu bankowi dokonanie przelewu wynagrodzenia Wykonawcy na jego rachunek bankowy wskazany na fakturze.</w:t>
      </w:r>
    </w:p>
    <w:p w14:paraId="45FC4A5D" w14:textId="77777777" w:rsidR="004032E7" w:rsidRDefault="004032E7" w:rsidP="000C454F">
      <w:pPr>
        <w:pStyle w:val="Akapitzlist"/>
        <w:numPr>
          <w:ilvl w:val="0"/>
          <w:numId w:val="21"/>
        </w:numPr>
        <w:spacing w:line="288" w:lineRule="auto"/>
        <w:ind w:left="357" w:hanging="357"/>
        <w:jc w:val="both"/>
      </w:pPr>
      <w:r w:rsidRPr="00597B69">
        <w:t>Wykonawca oświadcza, że jest płat</w:t>
      </w:r>
      <w:r w:rsidR="00CC26AF">
        <w:t>nikiem p</w:t>
      </w:r>
      <w:r w:rsidR="005A3F74">
        <w:t>odatku VAT, nr NIP: …………….</w:t>
      </w:r>
      <w:r w:rsidRPr="00597B69">
        <w:t xml:space="preserve"> i jest uprawniony do wystawiania faktur.</w:t>
      </w:r>
    </w:p>
    <w:p w14:paraId="7ABDB669" w14:textId="77777777" w:rsidR="004032E7" w:rsidRDefault="004032E7" w:rsidP="000C454F">
      <w:pPr>
        <w:pStyle w:val="Akapitzlist"/>
        <w:numPr>
          <w:ilvl w:val="0"/>
          <w:numId w:val="21"/>
        </w:numPr>
        <w:spacing w:line="288" w:lineRule="auto"/>
        <w:ind w:left="357" w:hanging="357"/>
        <w:jc w:val="both"/>
      </w:pPr>
      <w:r w:rsidRPr="00597B69">
        <w:t xml:space="preserve">Zamawiający oświadcza, że jest płatnikiem podatku VAT, nr NIP  </w:t>
      </w:r>
      <w:r w:rsidR="00CC26AF">
        <w:t>601-00-85-604</w:t>
      </w:r>
    </w:p>
    <w:p w14:paraId="5B0BD82C" w14:textId="77777777" w:rsidR="004032E7" w:rsidRPr="000012C4" w:rsidRDefault="004032E7" w:rsidP="000C454F">
      <w:pPr>
        <w:pStyle w:val="Akapitzlist"/>
        <w:numPr>
          <w:ilvl w:val="0"/>
          <w:numId w:val="21"/>
        </w:numPr>
        <w:spacing w:line="288" w:lineRule="auto"/>
        <w:ind w:left="357" w:hanging="357"/>
        <w:jc w:val="both"/>
      </w:pPr>
      <w:r w:rsidRPr="000012C4">
        <w:t>W przypadku wykonania części robót budowlanych będących przedmiotem umowy przez podwykonawców</w:t>
      </w:r>
      <w:r w:rsidR="00BF3A72" w:rsidRPr="000012C4">
        <w:t xml:space="preserve"> l</w:t>
      </w:r>
      <w:r w:rsidR="000012C4">
        <w:t>u</w:t>
      </w:r>
      <w:r w:rsidR="00BF3A72" w:rsidRPr="000012C4">
        <w:t>b dalszych podwykonawców</w:t>
      </w:r>
      <w:r w:rsidRPr="000012C4">
        <w:t>, zapłata należności za wykonane roboty będzie następująca:</w:t>
      </w:r>
    </w:p>
    <w:p w14:paraId="7070FDE7"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C9723D">
        <w:rPr>
          <w:rFonts w:ascii="Times New Roman" w:hAnsi="Times New Roman" w:cs="Times New Roman"/>
          <w:sz w:val="24"/>
          <w:szCs w:val="24"/>
        </w:rPr>
        <w:t xml:space="preserve">wykonawca składając fakturę za roboty, które ujmują również zakres robót wykonany przez podwykonawcę lub dalszego podwykonawcę, dokona stosownego podziału należności pomiędzy Wykonawcę, podwykonawcę lub dalszego podwykonawcę </w:t>
      </w:r>
      <w:r w:rsidR="000012C4">
        <w:rPr>
          <w:rFonts w:ascii="Times New Roman" w:hAnsi="Times New Roman" w:cs="Times New Roman"/>
          <w:sz w:val="24"/>
          <w:szCs w:val="24"/>
        </w:rPr>
        <w:br/>
      </w:r>
      <w:r w:rsidRPr="00C9723D">
        <w:rPr>
          <w:rFonts w:ascii="Times New Roman" w:hAnsi="Times New Roman" w:cs="Times New Roman"/>
          <w:sz w:val="24"/>
          <w:szCs w:val="24"/>
        </w:rPr>
        <w:t>w protokole odbioru robót podpisanym przez Inspektora Nadzoru, przedstawiciela Zamawiającego, Kierownika bud</w:t>
      </w:r>
      <w:r w:rsidR="000012C4">
        <w:rPr>
          <w:rFonts w:ascii="Times New Roman" w:hAnsi="Times New Roman" w:cs="Times New Roman"/>
          <w:sz w:val="24"/>
          <w:szCs w:val="24"/>
        </w:rPr>
        <w:t>owy, podwykonawcę lub dalszego podwykonawcę.</w:t>
      </w:r>
    </w:p>
    <w:p w14:paraId="39C972AA"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w przypadku faktury końcowej, z której Wykonawca zobowiązany jest do przekazania należności podwykonawcom lub dalszym podwykonawcom, Wykonawca w terminie trzech dni przed terminem płatności faktury przez Zamawiającego, złoży </w:t>
      </w:r>
      <w:r w:rsidRPr="000012C4">
        <w:rPr>
          <w:rFonts w:ascii="Times New Roman" w:hAnsi="Times New Roman" w:cs="Times New Roman"/>
          <w:color w:val="auto"/>
          <w:sz w:val="24"/>
          <w:szCs w:val="24"/>
        </w:rPr>
        <w:t>potwierdzenia</w:t>
      </w:r>
      <w:r w:rsidRPr="000012C4">
        <w:rPr>
          <w:rFonts w:ascii="Times New Roman" w:hAnsi="Times New Roman" w:cs="Times New Roman"/>
          <w:sz w:val="24"/>
          <w:szCs w:val="24"/>
        </w:rPr>
        <w:t xml:space="preserve"> przelewów dokonanych na konta Podwykonawców lub dalszych podwykonawców. W przypadku nieprzedstawienia przez Wykonawcę wszystkich dowodów zapłaty, Zamawiający wstrzymuje wypłatę należnego wynagrodzenia za odebrane roboty budowlane, w części równej sumie kwot wynikających z nieprzedstawionych dowodów zapłaty.</w:t>
      </w:r>
    </w:p>
    <w:p w14:paraId="0040C565"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12C4">
        <w:rPr>
          <w:rFonts w:ascii="Times New Roman" w:hAnsi="Times New Roman" w:cs="Times New Roman"/>
          <w:sz w:val="24"/>
          <w:szCs w:val="24"/>
        </w:rPr>
        <w:br/>
      </w:r>
      <w:r w:rsidRPr="000012C4">
        <w:rPr>
          <w:rFonts w:ascii="Times New Roman" w:hAnsi="Times New Roman" w:cs="Times New Roman"/>
          <w:sz w:val="24"/>
          <w:szCs w:val="24"/>
        </w:rPr>
        <w:t>o podwykonawstwo, której przedmiotem są</w:t>
      </w:r>
      <w:r w:rsidR="000012C4">
        <w:rPr>
          <w:rFonts w:ascii="Times New Roman" w:hAnsi="Times New Roman" w:cs="Times New Roman"/>
          <w:sz w:val="24"/>
          <w:szCs w:val="24"/>
        </w:rPr>
        <w:t xml:space="preserve"> dostawy lub usługi, </w:t>
      </w:r>
      <w:r w:rsidRPr="000012C4">
        <w:rPr>
          <w:rFonts w:ascii="Times New Roman" w:hAnsi="Times New Roman" w:cs="Times New Roman"/>
          <w:sz w:val="24"/>
          <w:szCs w:val="24"/>
        </w:rPr>
        <w:t xml:space="preserve">w przypadku uchylenia się od obowiązku zapłaty odpowiednio przez Wykonawcę, podwykonawcę lub dalszego podwykonawcę zamówienia na roboty budowlane. </w:t>
      </w:r>
    </w:p>
    <w:p w14:paraId="4FE15ACE"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Wynag</w:t>
      </w:r>
      <w:r w:rsidR="000012C4">
        <w:rPr>
          <w:rFonts w:ascii="Times New Roman" w:hAnsi="Times New Roman" w:cs="Times New Roman"/>
          <w:sz w:val="24"/>
          <w:szCs w:val="24"/>
        </w:rPr>
        <w:t>rodzenie, o którym mowa w ust. 16</w:t>
      </w:r>
      <w:r w:rsidRPr="000012C4">
        <w:rPr>
          <w:rFonts w:ascii="Times New Roman" w:hAnsi="Times New Roman" w:cs="Times New Roman"/>
          <w:sz w:val="24"/>
          <w:szCs w:val="24"/>
        </w:rPr>
        <w:t xml:space="preserve"> pkt 3, dotyczy wył</w:t>
      </w:r>
      <w:r w:rsidR="000012C4">
        <w:rPr>
          <w:rFonts w:ascii="Times New Roman" w:hAnsi="Times New Roman" w:cs="Times New Roman"/>
          <w:sz w:val="24"/>
          <w:szCs w:val="24"/>
        </w:rPr>
        <w:t xml:space="preserve">ącznie należności powstałych </w:t>
      </w:r>
      <w:r w:rsidRPr="000012C4">
        <w:rPr>
          <w:rFonts w:ascii="Times New Roman" w:hAnsi="Times New Roman" w:cs="Times New Roman"/>
          <w:sz w:val="24"/>
          <w:szCs w:val="24"/>
        </w:rPr>
        <w:t xml:space="preserve">po zaakceptowaniu przez Zamawiającego umowy o podwykonawstwo, której </w:t>
      </w:r>
      <w:r w:rsidR="000012C4">
        <w:rPr>
          <w:rFonts w:ascii="Times New Roman" w:hAnsi="Times New Roman" w:cs="Times New Roman"/>
          <w:sz w:val="24"/>
          <w:szCs w:val="24"/>
        </w:rPr>
        <w:t>przedmiotem są roboty budowlane</w:t>
      </w:r>
      <w:r w:rsidRPr="000012C4">
        <w:rPr>
          <w:rFonts w:ascii="Times New Roman" w:hAnsi="Times New Roman" w:cs="Times New Roman"/>
          <w:sz w:val="24"/>
          <w:szCs w:val="24"/>
        </w:rPr>
        <w:t xml:space="preserve"> lub po przedłożeniu zamawiającemu poświadczonej za zgodność z oryginałem kopii umowy o podwykonawstwo, której przedmiotem są dostawy lub usługi.</w:t>
      </w:r>
    </w:p>
    <w:p w14:paraId="136563A3"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Bezpośrednia zapłata </w:t>
      </w:r>
      <w:r w:rsidR="000012C4">
        <w:rPr>
          <w:rFonts w:ascii="Times New Roman" w:hAnsi="Times New Roman" w:cs="Times New Roman"/>
          <w:sz w:val="24"/>
          <w:szCs w:val="24"/>
        </w:rPr>
        <w:t xml:space="preserve">wynagrodzenia podwykonawcom lub dalszym podwykonawcom </w:t>
      </w:r>
      <w:r w:rsidRPr="000012C4">
        <w:rPr>
          <w:rFonts w:ascii="Times New Roman" w:hAnsi="Times New Roman" w:cs="Times New Roman"/>
          <w:sz w:val="24"/>
          <w:szCs w:val="24"/>
        </w:rPr>
        <w:t>obejmuje wyłącznie należ</w:t>
      </w:r>
      <w:r w:rsidR="000012C4">
        <w:rPr>
          <w:rFonts w:ascii="Times New Roman" w:hAnsi="Times New Roman" w:cs="Times New Roman"/>
          <w:sz w:val="24"/>
          <w:szCs w:val="24"/>
        </w:rPr>
        <w:t xml:space="preserve">ne wynagrodzenie, bez odsetek, </w:t>
      </w:r>
      <w:r w:rsidRPr="000012C4">
        <w:rPr>
          <w:rFonts w:ascii="Times New Roman" w:hAnsi="Times New Roman" w:cs="Times New Roman"/>
          <w:sz w:val="24"/>
          <w:szCs w:val="24"/>
        </w:rPr>
        <w:t xml:space="preserve">należnych podwykonawcy </w:t>
      </w:r>
      <w:r w:rsidRPr="00BD50AA">
        <w:rPr>
          <w:rFonts w:ascii="Times New Roman" w:hAnsi="Times New Roman" w:cs="Times New Roman"/>
          <w:sz w:val="24"/>
          <w:szCs w:val="24"/>
        </w:rPr>
        <w:t xml:space="preserve">lub dalszemu podwykonawcy. </w:t>
      </w:r>
    </w:p>
    <w:p w14:paraId="33AC1B10"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BD50AA">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w:t>
      </w:r>
      <w:r w:rsidR="00BD50AA" w:rsidRPr="00BD50AA">
        <w:rPr>
          <w:rFonts w:ascii="Times New Roman" w:hAnsi="Times New Roman" w:cs="Times New Roman"/>
          <w:sz w:val="24"/>
          <w:szCs w:val="24"/>
        </w:rPr>
        <w:t>dwykonawcy, o których mowa w § 4 ust. 11</w:t>
      </w:r>
      <w:r w:rsidRPr="00BD50AA">
        <w:rPr>
          <w:rFonts w:ascii="Times New Roman" w:hAnsi="Times New Roman" w:cs="Times New Roman"/>
          <w:sz w:val="24"/>
          <w:szCs w:val="24"/>
        </w:rPr>
        <w:t xml:space="preserve"> w terminie nie krótszym niż 7 dni od dnia doręczenia tej informacji. </w:t>
      </w:r>
    </w:p>
    <w:p w14:paraId="6C970D27"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BD50AA">
        <w:rPr>
          <w:rFonts w:ascii="Times New Roman" w:hAnsi="Times New Roman" w:cs="Times New Roman"/>
          <w:sz w:val="24"/>
          <w:szCs w:val="24"/>
        </w:rPr>
        <w:t xml:space="preserve"> W przypadku zg</w:t>
      </w:r>
      <w:r w:rsidR="00BD50AA" w:rsidRPr="00BD50AA">
        <w:rPr>
          <w:rFonts w:ascii="Times New Roman" w:hAnsi="Times New Roman" w:cs="Times New Roman"/>
          <w:sz w:val="24"/>
          <w:szCs w:val="24"/>
        </w:rPr>
        <w:t>łoszenia uwag, o których mowa w § 4 ust. 11</w:t>
      </w:r>
      <w:r w:rsidRPr="00BD50AA">
        <w:rPr>
          <w:rFonts w:ascii="Times New Roman" w:hAnsi="Times New Roman" w:cs="Times New Roman"/>
          <w:sz w:val="24"/>
          <w:szCs w:val="24"/>
        </w:rPr>
        <w:t xml:space="preserve">, w terminie wskazanym przez  Zamawiającego, Zamawiający: </w:t>
      </w:r>
    </w:p>
    <w:p w14:paraId="79E070EC" w14:textId="77777777" w:rsidR="004032E7"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C9723D">
        <w:rPr>
          <w:rFonts w:ascii="Times New Roman" w:hAnsi="Times New Roman" w:cs="Times New Roman"/>
          <w:sz w:val="24"/>
          <w:szCs w:val="24"/>
        </w:rPr>
        <w:t>nie dokona bezpośredniej zapłaty wynagrodzenia podwykonawcy lub dalszemu podwykonawcy, jeżeli Wykonawca wykaże niezasadność takiej zapłaty albo</w:t>
      </w:r>
    </w:p>
    <w:p w14:paraId="32591355" w14:textId="77777777" w:rsidR="004032E7"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0012C4">
        <w:rPr>
          <w:rFonts w:ascii="Times New Roman" w:hAnsi="Times New Roman" w:cs="Times New Roman"/>
          <w:sz w:val="24"/>
          <w:szCs w:val="24"/>
        </w:rPr>
        <w:t>złoży do depozytu sądowego kwotę potrzebną na pokrycie wyn</w:t>
      </w:r>
      <w:r w:rsidR="000012C4">
        <w:rPr>
          <w:rFonts w:ascii="Times New Roman" w:hAnsi="Times New Roman" w:cs="Times New Roman"/>
          <w:sz w:val="24"/>
          <w:szCs w:val="24"/>
        </w:rPr>
        <w:t>agrodzenia podwykonawcy</w:t>
      </w:r>
      <w:r w:rsidRPr="000012C4">
        <w:rPr>
          <w:rFonts w:ascii="Times New Roman" w:hAnsi="Times New Roman" w:cs="Times New Roman"/>
          <w:sz w:val="24"/>
          <w:szCs w:val="24"/>
        </w:rPr>
        <w:t xml:space="preserve"> lub dalszego podwykonawcy w przypadku istnienia zasadnic</w:t>
      </w:r>
      <w:r w:rsidR="000012C4">
        <w:rPr>
          <w:rFonts w:ascii="Times New Roman" w:hAnsi="Times New Roman" w:cs="Times New Roman"/>
          <w:sz w:val="24"/>
          <w:szCs w:val="24"/>
        </w:rPr>
        <w:t xml:space="preserve">zej wątpliwości Zamawiającego </w:t>
      </w:r>
      <w:r w:rsidRPr="000012C4">
        <w:rPr>
          <w:rFonts w:ascii="Times New Roman" w:hAnsi="Times New Roman" w:cs="Times New Roman"/>
          <w:sz w:val="24"/>
          <w:szCs w:val="24"/>
        </w:rPr>
        <w:t xml:space="preserve">co do wysokości należnej zapłaty lub podmiotu, któremu płatność się należy, albo </w:t>
      </w:r>
    </w:p>
    <w:p w14:paraId="1E4778A0" w14:textId="77777777" w:rsidR="004032E7" w:rsidRPr="000012C4"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0012C4">
        <w:rPr>
          <w:rFonts w:ascii="Times New Roman" w:hAnsi="Times New Roman" w:cs="Times New Roman"/>
          <w:sz w:val="24"/>
          <w:szCs w:val="24"/>
        </w:rPr>
        <w:t xml:space="preserve">dokona bezpośredniej zapłaty wynagrodzenia podwykonawcy lub dalszemu podwykonawcy, jeżeli podwykonawca lub dalszy podwykonawca wykaże zasadność takiej zapłaty. </w:t>
      </w:r>
    </w:p>
    <w:p w14:paraId="36EB5650" w14:textId="77777777" w:rsidR="004032E7" w:rsidRPr="00C9723D" w:rsidRDefault="004032E7" w:rsidP="000C454F">
      <w:pPr>
        <w:pStyle w:val="Akapitzlist"/>
        <w:numPr>
          <w:ilvl w:val="0"/>
          <w:numId w:val="24"/>
        </w:numPr>
        <w:autoSpaceDE w:val="0"/>
        <w:spacing w:line="288" w:lineRule="auto"/>
        <w:ind w:left="697" w:hanging="357"/>
        <w:jc w:val="both"/>
      </w:pPr>
      <w:r w:rsidRPr="00C9723D">
        <w:t xml:space="preserve">W przypadku dokonania bezpośredniej zapłaty podwykonawcy lub dalszemu podwykonawcy, zamawiający potrąci kwotę wypłaconego wynagrodzenia </w:t>
      </w:r>
      <w:r w:rsidR="005444F4">
        <w:br/>
      </w:r>
      <w:r w:rsidRPr="00C9723D">
        <w:t>z wynagrodzenia należnego Wykonawcy.</w:t>
      </w:r>
    </w:p>
    <w:p w14:paraId="7D5AF9C6" w14:textId="77777777" w:rsidR="001A111D" w:rsidRPr="00C9723D" w:rsidRDefault="001A111D" w:rsidP="00A5750E">
      <w:pPr>
        <w:pStyle w:val="zalbold-centr"/>
        <w:spacing w:before="0" w:after="0" w:line="288" w:lineRule="auto"/>
        <w:jc w:val="left"/>
        <w:rPr>
          <w:rStyle w:val="B"/>
          <w:rFonts w:ascii="Times New Roman" w:hAnsi="Times New Roman" w:cs="Times New Roman"/>
          <w:sz w:val="24"/>
          <w:szCs w:val="24"/>
        </w:rPr>
      </w:pPr>
    </w:p>
    <w:p w14:paraId="262D2268" w14:textId="77777777" w:rsidR="001A111D" w:rsidRPr="00772564" w:rsidRDefault="001A111D" w:rsidP="001A111D">
      <w:pPr>
        <w:pStyle w:val="zalbold-centr"/>
        <w:spacing w:before="0" w:after="0" w:line="288" w:lineRule="auto"/>
        <w:rPr>
          <w:rFonts w:ascii="Times New Roman" w:hAnsi="Times New Roman" w:cs="Times New Roman"/>
          <w:sz w:val="24"/>
          <w:szCs w:val="24"/>
        </w:rPr>
      </w:pPr>
      <w:r w:rsidRPr="00772564">
        <w:rPr>
          <w:rStyle w:val="B"/>
          <w:rFonts w:ascii="Times New Roman" w:hAnsi="Times New Roman" w:cs="Times New Roman"/>
          <w:sz w:val="24"/>
          <w:szCs w:val="24"/>
        </w:rPr>
        <w:t>§ 8</w:t>
      </w:r>
    </w:p>
    <w:p w14:paraId="2C8DC4D4" w14:textId="77777777" w:rsidR="001A111D" w:rsidRPr="00C9723D" w:rsidRDefault="001A111D" w:rsidP="001A111D">
      <w:pPr>
        <w:pStyle w:val="zalbold-centr"/>
        <w:spacing w:before="0" w:after="0" w:line="288" w:lineRule="auto"/>
        <w:rPr>
          <w:rFonts w:ascii="Times New Roman" w:hAnsi="Times New Roman" w:cs="Times New Roman"/>
          <w:sz w:val="24"/>
          <w:szCs w:val="24"/>
        </w:rPr>
      </w:pPr>
      <w:r w:rsidRPr="00772564">
        <w:rPr>
          <w:rFonts w:ascii="Times New Roman" w:hAnsi="Times New Roman" w:cs="Times New Roman"/>
          <w:sz w:val="24"/>
          <w:szCs w:val="24"/>
        </w:rPr>
        <w:t>ODBIORY</w:t>
      </w:r>
    </w:p>
    <w:p w14:paraId="55C4B2B6" w14:textId="77777777" w:rsidR="001A111D" w:rsidRDefault="001A111D" w:rsidP="000C454F">
      <w:pPr>
        <w:widowControl/>
        <w:numPr>
          <w:ilvl w:val="0"/>
          <w:numId w:val="5"/>
        </w:numPr>
        <w:spacing w:line="288" w:lineRule="auto"/>
        <w:ind w:left="357" w:hanging="357"/>
        <w:jc w:val="both"/>
      </w:pPr>
      <w:r w:rsidRPr="00C9723D">
        <w:t>Odbiór końcowy jest dokonywany p</w:t>
      </w:r>
      <w:r w:rsidR="005444F4">
        <w:t>o zakończeniu</w:t>
      </w:r>
      <w:r w:rsidR="00772564">
        <w:t xml:space="preserve"> przez Wykonawcę całości </w:t>
      </w:r>
      <w:r w:rsidRPr="00C9723D">
        <w:t>robót budowlanych składających się na przedmiot umowy, na podstawie zgłoszenia prze</w:t>
      </w:r>
      <w:r w:rsidR="00772564">
        <w:t xml:space="preserve">z Wykonawcę  zakończenia robót i gotowości </w:t>
      </w:r>
      <w:r w:rsidRPr="00C9723D">
        <w:t xml:space="preserve">do ich odbioru. </w:t>
      </w:r>
    </w:p>
    <w:p w14:paraId="7608C4B5" w14:textId="77777777" w:rsidR="001A111D" w:rsidRDefault="00A5750E" w:rsidP="000C454F">
      <w:pPr>
        <w:widowControl/>
        <w:numPr>
          <w:ilvl w:val="0"/>
          <w:numId w:val="5"/>
        </w:numPr>
        <w:spacing w:line="288" w:lineRule="auto"/>
        <w:ind w:left="357" w:hanging="357"/>
        <w:jc w:val="both"/>
      </w:pPr>
      <w:r>
        <w:t>Przed zgłoszeniem</w:t>
      </w:r>
      <w:r w:rsidR="00F074E6">
        <w:t xml:space="preserve"> </w:t>
      </w:r>
      <w:r>
        <w:t>gotowości do odbioru końcowego Wykonawca</w:t>
      </w:r>
      <w:r w:rsidR="001A111D" w:rsidRPr="00C9723D">
        <w:t xml:space="preserve"> przeprowadza  wszystkie  wymagane prawem próby i sprawdzenia, zawiadamiając o nich uprzednio Zamawiającego w terminie umożliwiaj</w:t>
      </w:r>
      <w:r w:rsidR="00772564">
        <w:t xml:space="preserve">ącym udział </w:t>
      </w:r>
      <w:r>
        <w:t xml:space="preserve">przedstawicieli </w:t>
      </w:r>
      <w:r w:rsidR="00772564">
        <w:t xml:space="preserve">Zamawiającego </w:t>
      </w:r>
      <w:r w:rsidR="001A111D" w:rsidRPr="00C9723D">
        <w:t xml:space="preserve">w próbach </w:t>
      </w:r>
      <w:r>
        <w:br/>
      </w:r>
      <w:r w:rsidR="001A111D" w:rsidRPr="00C9723D">
        <w:t xml:space="preserve"> i sprawdzeniach. </w:t>
      </w:r>
    </w:p>
    <w:p w14:paraId="496F56BA" w14:textId="77777777" w:rsidR="001A111D" w:rsidRDefault="00772564" w:rsidP="000C454F">
      <w:pPr>
        <w:widowControl/>
        <w:numPr>
          <w:ilvl w:val="0"/>
          <w:numId w:val="5"/>
        </w:numPr>
        <w:spacing w:line="288" w:lineRule="auto"/>
        <w:ind w:left="357" w:hanging="357"/>
        <w:jc w:val="both"/>
      </w:pPr>
      <w:r>
        <w:t xml:space="preserve">W celu dokonania odbioru końcowego Wykonawca przedstawia </w:t>
      </w:r>
      <w:r w:rsidR="001A111D" w:rsidRPr="00C9723D">
        <w:t>Z</w:t>
      </w:r>
      <w:r>
        <w:t>mawiającemu komplet dokumentów pozwalających na ocenę prawidłowego wykonania przedmiotu</w:t>
      </w:r>
      <w:r w:rsidR="001A111D" w:rsidRPr="00C9723D">
        <w:t xml:space="preserve"> o</w:t>
      </w:r>
      <w:r w:rsidR="00A5750E">
        <w:t xml:space="preserve">dbioru, </w:t>
      </w:r>
      <w:r w:rsidR="00A5750E">
        <w:br/>
      </w:r>
      <w:r w:rsidR="001A111D" w:rsidRPr="00C9723D">
        <w:t xml:space="preserve">a w szczególności </w:t>
      </w:r>
      <w:r w:rsidR="002F39BE">
        <w:t xml:space="preserve">dziennik budowy, </w:t>
      </w:r>
      <w:r w:rsidR="001A111D" w:rsidRPr="00C9723D">
        <w:t>dokumentację powykonawczą, dokumenty dopuszczające</w:t>
      </w:r>
      <w:r w:rsidR="00A5750E">
        <w:t xml:space="preserve"> do stosowania </w:t>
      </w:r>
      <w:r w:rsidR="001A111D" w:rsidRPr="00C9723D">
        <w:t>w budownictwie zastosowanych wyrobów i materiałów budowlanych</w:t>
      </w:r>
      <w:r w:rsidR="002F39BE">
        <w:t xml:space="preserve">, protokoły </w:t>
      </w:r>
      <w:r w:rsidR="001A111D" w:rsidRPr="00C9723D">
        <w:t>z przeprowadzonych prób, badań, pomiarów, oświadczenie kierownika budowy o zakończeniu realizacji robót, zgodnie z przepisami ustawy Prawo budowlane</w:t>
      </w:r>
      <w:r w:rsidR="002F39BE">
        <w:t xml:space="preserve"> oraz kosztorys powykonawczy</w:t>
      </w:r>
      <w:r w:rsidR="001A111D" w:rsidRPr="00C9723D">
        <w:t>. Wykonawca</w:t>
      </w:r>
      <w:r w:rsidR="00F074E6">
        <w:t xml:space="preserve"> </w:t>
      </w:r>
      <w:r w:rsidR="001A111D" w:rsidRPr="00C9723D">
        <w:t xml:space="preserve">złoży w siedzibie Zamawiającego w/w  dokumenty nie później niż 5 dni roboczych po zgłoszeniu robót do odbioru. </w:t>
      </w:r>
      <w:r w:rsidR="002F39BE">
        <w:br/>
      </w:r>
      <w:r w:rsidR="001A111D" w:rsidRPr="00C9723D">
        <w:t xml:space="preserve">W przypadku stwierdzenia przez Zamawiającego braków w przedłożonej dokumentacji </w:t>
      </w:r>
      <w:r w:rsidR="002F39BE">
        <w:br/>
      </w:r>
      <w:r w:rsidR="001A111D" w:rsidRPr="00C9723D">
        <w:t>i braku ich uzupełnienia w terminie wyznaczonym przez Zamawiającego, czynności odbiorowe zostaną wstrzymane do momentu otrzymania pełnej dokumentacji.</w:t>
      </w:r>
    </w:p>
    <w:p w14:paraId="4F5F0AE4" w14:textId="77777777" w:rsidR="002F39BE" w:rsidRDefault="005444F4" w:rsidP="000C454F">
      <w:pPr>
        <w:widowControl/>
        <w:numPr>
          <w:ilvl w:val="0"/>
          <w:numId w:val="5"/>
        </w:numPr>
        <w:spacing w:line="288" w:lineRule="auto"/>
        <w:ind w:left="357" w:hanging="357"/>
        <w:jc w:val="both"/>
      </w:pPr>
      <w:r>
        <w:t>Przystąpienie do odbioru końcowego</w:t>
      </w:r>
      <w:r w:rsidR="001A111D" w:rsidRPr="00C9723D">
        <w:t xml:space="preserve"> następuj</w:t>
      </w:r>
      <w:r>
        <w:t>e w terminie</w:t>
      </w:r>
      <w:r w:rsidR="00A5750E">
        <w:t xml:space="preserve"> nie dłuższym niż </w:t>
      </w:r>
      <w:r w:rsidR="001A111D" w:rsidRPr="00C9723D">
        <w:t xml:space="preserve">14 dni roboczych od </w:t>
      </w:r>
      <w:r>
        <w:t xml:space="preserve">dnia </w:t>
      </w:r>
      <w:r w:rsidR="002F39BE">
        <w:t xml:space="preserve">pisemnego </w:t>
      </w:r>
      <w:r>
        <w:t>zgłoszenia przez Wykonawcę</w:t>
      </w:r>
      <w:r w:rsidR="001A111D" w:rsidRPr="00C9723D">
        <w:t xml:space="preserve"> zakończenia robót</w:t>
      </w:r>
      <w:r w:rsidR="00A5750E">
        <w:t xml:space="preserve"> i gotowości do ich odbioru. </w:t>
      </w:r>
      <w:r w:rsidR="002F39BE">
        <w:t>Pisemne zgłoszenie gotowości do odbioru dla swej skuteczności musi zawierać oświadczenie inspektora nadzoru, potwierdzającego ostateczne zakończenie wszystkich robót oraz o sprawdzeniu i zatwierdzeniu d</w:t>
      </w:r>
      <w:r w:rsidR="00053C5E">
        <w:t xml:space="preserve">okumentów odbiorowych, a także </w:t>
      </w:r>
      <w:r w:rsidR="002F39BE">
        <w:t xml:space="preserve">o możliwości zgłoszenia Zamawiającemu gotowości do odbioru. </w:t>
      </w:r>
      <w:r w:rsidR="001A111D" w:rsidRPr="00C9723D">
        <w:t>W przypadku, gdy dokumentacja przedłożona przez Wykonawcę jest niekompletna lub wadliwa termin ten liczony jest od dnia przedłożenia prawidłowej i kompletnej dokumentacji.</w:t>
      </w:r>
    </w:p>
    <w:p w14:paraId="0C31A732" w14:textId="77777777" w:rsidR="001A111D" w:rsidRDefault="001A111D" w:rsidP="000C454F">
      <w:pPr>
        <w:widowControl/>
        <w:numPr>
          <w:ilvl w:val="0"/>
          <w:numId w:val="5"/>
        </w:numPr>
        <w:spacing w:line="288" w:lineRule="auto"/>
        <w:ind w:left="357" w:hanging="357"/>
        <w:jc w:val="both"/>
      </w:pPr>
      <w:r w:rsidRPr="00C9723D">
        <w:t>Jeżeli w toku czynno</w:t>
      </w:r>
      <w:r w:rsidRPr="00A5750E">
        <w:rPr>
          <w:rFonts w:eastAsia="TimesNewRoman"/>
        </w:rPr>
        <w:t>ś</w:t>
      </w:r>
      <w:r w:rsidRPr="00C9723D">
        <w:t>ci odbioru ko</w:t>
      </w:r>
      <w:r w:rsidRPr="00A5750E">
        <w:rPr>
          <w:rFonts w:eastAsia="TimesNewRoman"/>
        </w:rPr>
        <w:t>ń</w:t>
      </w:r>
      <w:r w:rsidRPr="00C9723D">
        <w:t>cowego zostanie stwierdzone, że roboty budowlane b</w:t>
      </w:r>
      <w:r w:rsidRPr="00A5750E">
        <w:rPr>
          <w:rFonts w:eastAsia="TimesNewRoman"/>
        </w:rPr>
        <w:t>ę</w:t>
      </w:r>
      <w:r w:rsidRPr="00C9723D">
        <w:t>d</w:t>
      </w:r>
      <w:r w:rsidRPr="00A5750E">
        <w:rPr>
          <w:rFonts w:eastAsia="TimesNewRoman"/>
        </w:rPr>
        <w:t>ą</w:t>
      </w:r>
      <w:r w:rsidRPr="00C9723D">
        <w:t>ce jego przedmiotem nie s</w:t>
      </w:r>
      <w:r w:rsidRPr="00A5750E">
        <w:rPr>
          <w:rFonts w:eastAsia="TimesNewRoman"/>
        </w:rPr>
        <w:t xml:space="preserve">ą </w:t>
      </w:r>
      <w:r w:rsidRPr="00C9723D">
        <w:t>gotowe do odbioru z powodu ich niezako</w:t>
      </w:r>
      <w:r w:rsidRPr="00A5750E">
        <w:rPr>
          <w:rFonts w:eastAsia="TimesNewRoman"/>
        </w:rPr>
        <w:t>ń</w:t>
      </w:r>
      <w:r w:rsidRPr="00C9723D">
        <w:t>czenia, z powodu wyst</w:t>
      </w:r>
      <w:r w:rsidRPr="00A5750E">
        <w:rPr>
          <w:rFonts w:eastAsia="TimesNewRoman"/>
        </w:rPr>
        <w:t>ą</w:t>
      </w:r>
      <w:r w:rsidR="00A40026">
        <w:t>pienia istotnych w</w:t>
      </w:r>
      <w:r w:rsidRPr="00C9723D">
        <w:t>ad</w:t>
      </w:r>
      <w:r w:rsidR="00A40026">
        <w:t xml:space="preserve"> lub usterek</w:t>
      </w:r>
      <w:r w:rsidRPr="00C9723D">
        <w:t>, uniemożliwiaj</w:t>
      </w:r>
      <w:r w:rsidRPr="00A5750E">
        <w:rPr>
          <w:rFonts w:eastAsia="TimesNewRoman"/>
        </w:rPr>
        <w:t>ą</w:t>
      </w:r>
      <w:r w:rsidR="00792297">
        <w:t>cych korzystanie z Przedmiotu u</w:t>
      </w:r>
      <w:r w:rsidRPr="00C9723D">
        <w:t>mowy, lub z powodu nieprzeprowadzenia wymaganych prób i sprawdze</w:t>
      </w:r>
      <w:r w:rsidRPr="00A5750E">
        <w:rPr>
          <w:rFonts w:eastAsia="TimesNewRoman"/>
        </w:rPr>
        <w:t>ń</w:t>
      </w:r>
      <w:r w:rsidRPr="00C9723D">
        <w:t xml:space="preserve">, </w:t>
      </w:r>
      <w:r w:rsidR="00792297">
        <w:t xml:space="preserve">albo gdy dokumentacja odbiorowa jest niekompletna </w:t>
      </w:r>
      <w:r w:rsidRPr="00C9723D">
        <w:t>Zamawiaj</w:t>
      </w:r>
      <w:r w:rsidRPr="00A5750E">
        <w:rPr>
          <w:rFonts w:eastAsia="TimesNewRoman"/>
        </w:rPr>
        <w:t>ą</w:t>
      </w:r>
      <w:r w:rsidRPr="00C9723D">
        <w:t>cy może przerwa</w:t>
      </w:r>
      <w:r w:rsidRPr="00A5750E">
        <w:rPr>
          <w:rFonts w:eastAsia="TimesNewRoman"/>
        </w:rPr>
        <w:t>ć o</w:t>
      </w:r>
      <w:r w:rsidRPr="00C9723D">
        <w:t>dbiór ko</w:t>
      </w:r>
      <w:r w:rsidRPr="00A5750E">
        <w:rPr>
          <w:rFonts w:eastAsia="TimesNewRoman"/>
        </w:rPr>
        <w:t>ń</w:t>
      </w:r>
      <w:r w:rsidRPr="00C9723D">
        <w:t>cowy, wyznaczaj</w:t>
      </w:r>
      <w:r w:rsidRPr="00A5750E">
        <w:rPr>
          <w:rFonts w:eastAsia="TimesNewRoman"/>
        </w:rPr>
        <w:t>ą</w:t>
      </w:r>
      <w:r w:rsidRPr="00C9723D">
        <w:t>c Wykonawcy termin do wykonania robót, usuni</w:t>
      </w:r>
      <w:r w:rsidRPr="00A5750E">
        <w:rPr>
          <w:rFonts w:eastAsia="TimesNewRoman"/>
        </w:rPr>
        <w:t>ę</w:t>
      </w:r>
      <w:r w:rsidR="00A40026">
        <w:t>cia w</w:t>
      </w:r>
      <w:r w:rsidRPr="00C9723D">
        <w:t>ad lub</w:t>
      </w:r>
      <w:r w:rsidR="00A40026">
        <w:t xml:space="preserve"> usterek albo </w:t>
      </w:r>
      <w:r w:rsidRPr="00C9723D">
        <w:t xml:space="preserve"> przeprowadzenia prób i sprawdze</w:t>
      </w:r>
      <w:r w:rsidRPr="00A5750E">
        <w:rPr>
          <w:rFonts w:eastAsia="TimesNewRoman"/>
        </w:rPr>
        <w:t>ń</w:t>
      </w:r>
      <w:r w:rsidRPr="00C9723D">
        <w:t>, uwzgl</w:t>
      </w:r>
      <w:r w:rsidRPr="00A5750E">
        <w:rPr>
          <w:rFonts w:eastAsia="TimesNewRoman"/>
        </w:rPr>
        <w:t>ę</w:t>
      </w:r>
      <w:r w:rsidRPr="00C9723D">
        <w:t>dniaj</w:t>
      </w:r>
      <w:r w:rsidRPr="00A5750E">
        <w:rPr>
          <w:rFonts w:eastAsia="TimesNewRoman"/>
        </w:rPr>
        <w:t>ą</w:t>
      </w:r>
      <w:r w:rsidRPr="00C9723D">
        <w:t>cy złożono</w:t>
      </w:r>
      <w:r w:rsidRPr="00A5750E">
        <w:rPr>
          <w:rFonts w:eastAsia="TimesNewRoman"/>
        </w:rPr>
        <w:t xml:space="preserve">ść </w:t>
      </w:r>
      <w:r w:rsidRPr="00C9723D">
        <w:t>ich techniczn</w:t>
      </w:r>
      <w:r w:rsidRPr="00A5750E">
        <w:rPr>
          <w:rFonts w:eastAsia="TimesNewRoman"/>
        </w:rPr>
        <w:t>ą</w:t>
      </w:r>
      <w:r w:rsidRPr="00C9723D">
        <w:t>,</w:t>
      </w:r>
      <w:r w:rsidR="00A5750E">
        <w:br/>
      </w:r>
      <w:r w:rsidRPr="00C9723D">
        <w:t xml:space="preserve"> a po jego upływie powróci</w:t>
      </w:r>
      <w:r w:rsidRPr="00A5750E">
        <w:rPr>
          <w:rFonts w:eastAsia="TimesNewRoman"/>
        </w:rPr>
        <w:t xml:space="preserve">ć </w:t>
      </w:r>
      <w:r w:rsidRPr="00C9723D">
        <w:t>do wykonywania czynno</w:t>
      </w:r>
      <w:r w:rsidRPr="00A5750E">
        <w:rPr>
          <w:rFonts w:eastAsia="TimesNewRoman"/>
        </w:rPr>
        <w:t>ś</w:t>
      </w:r>
      <w:r w:rsidRPr="00C9723D">
        <w:t xml:space="preserve">ci </w:t>
      </w:r>
      <w:r w:rsidR="00E313D3" w:rsidRPr="00C9723D">
        <w:t>Odbioru ko</w:t>
      </w:r>
      <w:r w:rsidR="00E313D3" w:rsidRPr="00A5750E">
        <w:rPr>
          <w:rFonts w:eastAsia="TimesNewRoman"/>
        </w:rPr>
        <w:t>ń</w:t>
      </w:r>
      <w:r w:rsidR="00E313D3" w:rsidRPr="00C9723D">
        <w:t>cowego.</w:t>
      </w:r>
      <w:r w:rsidR="00E313D3">
        <w:t xml:space="preserve"> Zakończenie usuwania wad lub usterek potwierdzone pisemnie przez inspektora nadzoru Wykonawca zgłosi Zamawiającemu w formie pisemnej. </w:t>
      </w:r>
      <w:r w:rsidR="00BE64AA">
        <w:t>Jeżeli Zamawiający nie powoła I</w:t>
      </w:r>
      <w:r w:rsidR="009C33AE">
        <w:t xml:space="preserve">nspektora nadzoru jego obowiązki sprawuje upoważniony pracownik Zamawiającego. </w:t>
      </w:r>
      <w:r w:rsidR="00A40026">
        <w:t xml:space="preserve">Niedotrzymanie przez Wykonawcę wyznaczonego terminu będzie podstawą do naliczenia Wykonawcy przez  Zamawiającego kary umownej w wysokości 0,2% Wynagrodzenia, określonego w §6 ust 1 </w:t>
      </w:r>
      <w:r w:rsidR="00BE64AA">
        <w:t xml:space="preserve">pkt 3 </w:t>
      </w:r>
      <w:r w:rsidR="00A40026">
        <w:t>Umowy , za każdy rozpoc</w:t>
      </w:r>
      <w:r w:rsidR="00BE64AA">
        <w:t>zęty dzień zwłoki</w:t>
      </w:r>
      <w:r w:rsidR="00A40026">
        <w:t>.</w:t>
      </w:r>
    </w:p>
    <w:p w14:paraId="67E7DEE3" w14:textId="77777777" w:rsidR="00792297" w:rsidRDefault="001A111D" w:rsidP="000C454F">
      <w:pPr>
        <w:widowControl/>
        <w:numPr>
          <w:ilvl w:val="0"/>
          <w:numId w:val="5"/>
        </w:numPr>
        <w:spacing w:line="288" w:lineRule="auto"/>
        <w:ind w:left="357" w:hanging="357"/>
        <w:jc w:val="both"/>
      </w:pPr>
      <w:r w:rsidRPr="00C9723D">
        <w:t xml:space="preserve">W przypadku, o którym mowa w ust. 5 </w:t>
      </w:r>
      <w:r w:rsidR="005444F4">
        <w:t xml:space="preserve">za dzień faktycznego odbioru końcowego uznaje  się dzień podpisania przez </w:t>
      </w:r>
      <w:r w:rsidRPr="00C9723D">
        <w:t>upoważnio</w:t>
      </w:r>
      <w:r w:rsidR="005444F4">
        <w:t xml:space="preserve">nych  przedstawicieli </w:t>
      </w:r>
      <w:r w:rsidR="00792297">
        <w:t xml:space="preserve">stron </w:t>
      </w:r>
      <w:r w:rsidR="005444F4">
        <w:t>Protokołu</w:t>
      </w:r>
      <w:r w:rsidRPr="00C9723D">
        <w:t xml:space="preserve"> odbioru robót. </w:t>
      </w:r>
    </w:p>
    <w:p w14:paraId="455E8D5F" w14:textId="77777777" w:rsidR="001A111D" w:rsidRPr="00C9723D" w:rsidRDefault="00792297" w:rsidP="000C454F">
      <w:pPr>
        <w:widowControl/>
        <w:numPr>
          <w:ilvl w:val="0"/>
          <w:numId w:val="5"/>
        </w:numPr>
        <w:spacing w:line="288" w:lineRule="auto"/>
        <w:ind w:left="357" w:hanging="357"/>
        <w:jc w:val="both"/>
      </w:pPr>
      <w:r>
        <w:t>W protokole odbioru końcowego zamieszcza się także informację o dotrzymaniu lub przekroczeniu terminu wykonania Przedmiotu umowy.</w:t>
      </w:r>
    </w:p>
    <w:p w14:paraId="5762465C" w14:textId="77777777" w:rsidR="001A111D" w:rsidRPr="00C9723D" w:rsidRDefault="001A111D" w:rsidP="00A5750E">
      <w:pPr>
        <w:pStyle w:val="zalbold-centr"/>
        <w:spacing w:before="0" w:after="0" w:line="288" w:lineRule="auto"/>
        <w:jc w:val="left"/>
        <w:rPr>
          <w:rFonts w:ascii="Times New Roman" w:hAnsi="Times New Roman" w:cs="Times New Roman"/>
          <w:sz w:val="24"/>
          <w:szCs w:val="24"/>
        </w:rPr>
      </w:pPr>
    </w:p>
    <w:p w14:paraId="703210E2" w14:textId="77777777" w:rsidR="002A339E" w:rsidRPr="002A339E" w:rsidRDefault="00A5750E" w:rsidP="002A339E">
      <w:pPr>
        <w:pStyle w:val="zalbold-centr"/>
        <w:spacing w:before="0" w:after="0" w:line="288" w:lineRule="auto"/>
        <w:rPr>
          <w:rFonts w:ascii="Times New Roman" w:hAnsi="Times New Roman" w:cs="Times New Roman"/>
          <w:b w:val="0"/>
          <w:bCs w:val="0"/>
          <w:sz w:val="24"/>
          <w:szCs w:val="24"/>
        </w:rPr>
      </w:pPr>
      <w:r>
        <w:rPr>
          <w:rStyle w:val="B"/>
          <w:rFonts w:ascii="Times New Roman" w:hAnsi="Times New Roman" w:cs="Times New Roman"/>
          <w:sz w:val="24"/>
          <w:szCs w:val="24"/>
        </w:rPr>
        <w:t>§ 9</w:t>
      </w:r>
    </w:p>
    <w:p w14:paraId="4BBEA9A8"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Fonts w:ascii="Times New Roman" w:hAnsi="Times New Roman" w:cs="Times New Roman"/>
          <w:color w:val="auto"/>
          <w:sz w:val="24"/>
          <w:szCs w:val="24"/>
        </w:rPr>
        <w:t>ODSTĄPIENIE OD UMOWY</w:t>
      </w:r>
    </w:p>
    <w:p w14:paraId="6C7F8019"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Zamawiający może odstąpić od umowy w przypadkach i na zasadach określonych w art. 456 oraz art. 465 ust. 7 ustawy Pzp.</w:t>
      </w:r>
    </w:p>
    <w:p w14:paraId="726238C3"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bCs w:val="0"/>
          <w:color w:val="auto"/>
          <w:sz w:val="24"/>
          <w:szCs w:val="24"/>
        </w:rPr>
        <w:t>Zamawiający może odstąpić w całości lub w zakresie niewykonanej części</w:t>
      </w:r>
      <w:r w:rsidR="00EC645E">
        <w:rPr>
          <w:rFonts w:ascii="Times New Roman" w:hAnsi="Times New Roman" w:cs="Times New Roman"/>
          <w:b w:val="0"/>
          <w:bCs w:val="0"/>
          <w:color w:val="auto"/>
          <w:sz w:val="24"/>
          <w:szCs w:val="24"/>
        </w:rPr>
        <w:t xml:space="preserve"> </w:t>
      </w:r>
      <w:r w:rsidRPr="002A339E">
        <w:rPr>
          <w:rFonts w:ascii="Times New Roman" w:hAnsi="Times New Roman" w:cs="Times New Roman"/>
          <w:b w:val="0"/>
          <w:bCs w:val="0"/>
          <w:color w:val="auto"/>
          <w:sz w:val="24"/>
          <w:szCs w:val="24"/>
        </w:rPr>
        <w:t>od umowy bez wyznaczenia dodatkowego terminu w przypadku niewykonania lub nienależytego wykonania zobowiązania wynikającego z niniejsze umowy, w szczególności w sytuacji gdy Wykonawca:</w:t>
      </w:r>
    </w:p>
    <w:p w14:paraId="3D289071" w14:textId="77777777" w:rsidR="00B10B0A" w:rsidRPr="00B10B0A" w:rsidRDefault="00B10B0A" w:rsidP="000C454F">
      <w:pPr>
        <w:pStyle w:val="zalbold-centr"/>
        <w:numPr>
          <w:ilvl w:val="1"/>
          <w:numId w:val="25"/>
        </w:numPr>
        <w:spacing w:before="0" w:after="0" w:line="288" w:lineRule="auto"/>
        <w:ind w:left="697" w:hanging="357"/>
        <w:jc w:val="both"/>
        <w:rPr>
          <w:rFonts w:ascii="Times New Roman" w:hAnsi="Times New Roman" w:cs="Times New Roman"/>
          <w:b w:val="0"/>
          <w:sz w:val="24"/>
          <w:szCs w:val="24"/>
        </w:rPr>
      </w:pPr>
      <w:r>
        <w:rPr>
          <w:rFonts w:ascii="Times New Roman" w:hAnsi="Times New Roman" w:cs="Times New Roman"/>
          <w:b w:val="0"/>
          <w:sz w:val="24"/>
          <w:szCs w:val="24"/>
        </w:rPr>
        <w:t>n</w:t>
      </w:r>
      <w:r w:rsidRPr="00B10B0A">
        <w:rPr>
          <w:rFonts w:ascii="Times New Roman" w:hAnsi="Times New Roman" w:cs="Times New Roman"/>
          <w:b w:val="0"/>
          <w:sz w:val="24"/>
          <w:szCs w:val="24"/>
        </w:rPr>
        <w:t xml:space="preserve">ie stawił się na </w:t>
      </w:r>
      <w:r>
        <w:rPr>
          <w:rFonts w:ascii="Times New Roman" w:hAnsi="Times New Roman" w:cs="Times New Roman"/>
          <w:b w:val="0"/>
          <w:sz w:val="24"/>
          <w:szCs w:val="24"/>
        </w:rPr>
        <w:t xml:space="preserve">przekazanie terenu budowy, w wyznaczonym przez Zamawiającego terminie; </w:t>
      </w:r>
    </w:p>
    <w:p w14:paraId="583A25C7" w14:textId="77777777" w:rsidR="004032E7" w:rsidRPr="002A339E" w:rsidRDefault="00B10B0A"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bCs w:val="0"/>
          <w:color w:val="auto"/>
          <w:sz w:val="24"/>
          <w:szCs w:val="24"/>
        </w:rPr>
        <w:t>przerwał z przyczyn leżących po swej stronie, bez uprzedniej zgody Zamawiającego, realizację Przedmiotu umowy</w:t>
      </w:r>
      <w:r w:rsidR="00F074E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na </w:t>
      </w:r>
      <w:r w:rsidR="004032E7" w:rsidRPr="00C9723D">
        <w:rPr>
          <w:rFonts w:ascii="Times New Roman" w:hAnsi="Times New Roman" w:cs="Times New Roman"/>
          <w:b w:val="0"/>
          <w:bCs w:val="0"/>
          <w:color w:val="auto"/>
          <w:sz w:val="24"/>
          <w:szCs w:val="24"/>
        </w:rPr>
        <w:t xml:space="preserve">okres </w:t>
      </w:r>
      <w:r>
        <w:rPr>
          <w:rFonts w:ascii="Times New Roman" w:hAnsi="Times New Roman" w:cs="Times New Roman"/>
          <w:b w:val="0"/>
          <w:bCs w:val="0"/>
          <w:color w:val="auto"/>
          <w:sz w:val="24"/>
          <w:szCs w:val="24"/>
        </w:rPr>
        <w:t xml:space="preserve">co najmniej </w:t>
      </w:r>
      <w:r w:rsidR="004032E7" w:rsidRPr="00C9723D">
        <w:rPr>
          <w:rFonts w:ascii="Times New Roman" w:hAnsi="Times New Roman" w:cs="Times New Roman"/>
          <w:b w:val="0"/>
          <w:bCs w:val="0"/>
          <w:color w:val="auto"/>
          <w:sz w:val="24"/>
          <w:szCs w:val="24"/>
        </w:rPr>
        <w:t>14 dni,</w:t>
      </w:r>
    </w:p>
    <w:p w14:paraId="49C81E41" w14:textId="77777777" w:rsidR="004032E7" w:rsidRPr="00B10B0A" w:rsidRDefault="004032E7"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sidRPr="002A339E">
        <w:rPr>
          <w:rFonts w:ascii="Times New Roman" w:hAnsi="Times New Roman" w:cs="Times New Roman"/>
          <w:b w:val="0"/>
          <w:color w:val="auto"/>
          <w:sz w:val="24"/>
          <w:szCs w:val="24"/>
        </w:rPr>
        <w:t>nie przystąpił do realizacji robót objętych niniejszą umową w terminie 14 dni od dnia wprowadzenia na budowę i przekazania terenu budowy,</w:t>
      </w:r>
    </w:p>
    <w:p w14:paraId="1D3D9116" w14:textId="77777777" w:rsidR="00B10B0A" w:rsidRPr="002A339E" w:rsidRDefault="00B10B0A"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color w:val="auto"/>
          <w:sz w:val="24"/>
          <w:szCs w:val="24"/>
        </w:rPr>
        <w:t xml:space="preserve">opóźnia się z wykonaniem Przedmiotu umowy o okres </w:t>
      </w:r>
      <w:r>
        <w:rPr>
          <w:rFonts w:ascii="Times New Roman" w:hAnsi="Times New Roman" w:cs="Times New Roman"/>
          <w:b w:val="0"/>
          <w:bCs w:val="0"/>
          <w:color w:val="auto"/>
          <w:sz w:val="24"/>
          <w:szCs w:val="24"/>
        </w:rPr>
        <w:t xml:space="preserve">co najmniej </w:t>
      </w:r>
      <w:r w:rsidRPr="00C9723D">
        <w:rPr>
          <w:rFonts w:ascii="Times New Roman" w:hAnsi="Times New Roman" w:cs="Times New Roman"/>
          <w:b w:val="0"/>
          <w:bCs w:val="0"/>
          <w:color w:val="auto"/>
          <w:sz w:val="24"/>
          <w:szCs w:val="24"/>
        </w:rPr>
        <w:t>14 dni</w:t>
      </w:r>
      <w:r>
        <w:rPr>
          <w:rFonts w:ascii="Times New Roman" w:hAnsi="Times New Roman" w:cs="Times New Roman"/>
          <w:b w:val="0"/>
          <w:bCs w:val="0"/>
          <w:color w:val="auto"/>
          <w:sz w:val="24"/>
          <w:szCs w:val="24"/>
        </w:rPr>
        <w:t xml:space="preserve"> względem przewidzianego w Umowie terminu zakończenia realizacji Przedmiotu umowy,</w:t>
      </w:r>
    </w:p>
    <w:p w14:paraId="5DF3BAED" w14:textId="77777777" w:rsidR="004032E7" w:rsidRPr="00C9723D" w:rsidRDefault="004032E7"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narusza postanowienia umowy związane z obowiązkiem zatrudnienia osób na umowę o pracę – uprawnienie do odstąpienia aktualizuje się w przypadku stwierdzenia drugiego i kolejnego naruszenia w tym zakresie. </w:t>
      </w:r>
    </w:p>
    <w:p w14:paraId="6A57104E" w14:textId="77777777" w:rsidR="00B10B0A" w:rsidRPr="00B10B0A"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C9723D">
        <w:rPr>
          <w:rFonts w:ascii="Times New Roman" w:hAnsi="Times New Roman" w:cs="Times New Roman"/>
          <w:b w:val="0"/>
          <w:sz w:val="24"/>
          <w:szCs w:val="24"/>
        </w:rPr>
        <w:t xml:space="preserve">Zamawiający może również odstąpić od umowy, o ile Wykonawca wykonuje roboty </w:t>
      </w:r>
      <w:r w:rsidR="002A339E">
        <w:rPr>
          <w:rFonts w:ascii="Times New Roman" w:hAnsi="Times New Roman" w:cs="Times New Roman"/>
          <w:b w:val="0"/>
          <w:sz w:val="24"/>
          <w:szCs w:val="24"/>
        </w:rPr>
        <w:t xml:space="preserve">wadliwie lub </w:t>
      </w:r>
      <w:r w:rsidRPr="00C9723D">
        <w:rPr>
          <w:rFonts w:ascii="Times New Roman" w:hAnsi="Times New Roman" w:cs="Times New Roman"/>
          <w:b w:val="0"/>
          <w:sz w:val="24"/>
          <w:szCs w:val="24"/>
        </w:rPr>
        <w:t xml:space="preserve">w sposób sprzeczny z umową, </w:t>
      </w:r>
      <w:r w:rsidR="00B10B0A">
        <w:rPr>
          <w:rFonts w:ascii="Times New Roman" w:hAnsi="Times New Roman" w:cs="Times New Roman"/>
          <w:b w:val="0"/>
          <w:sz w:val="24"/>
          <w:szCs w:val="24"/>
        </w:rPr>
        <w:t xml:space="preserve">dokumentacją projektową, </w:t>
      </w:r>
      <w:r w:rsidRPr="00C9723D">
        <w:rPr>
          <w:rFonts w:ascii="Times New Roman" w:hAnsi="Times New Roman" w:cs="Times New Roman"/>
          <w:b w:val="0"/>
          <w:sz w:val="24"/>
          <w:szCs w:val="24"/>
        </w:rPr>
        <w:t xml:space="preserve">a w szczególności </w:t>
      </w:r>
      <w:r w:rsidR="00B10B0A">
        <w:rPr>
          <w:rFonts w:ascii="Times New Roman" w:hAnsi="Times New Roman" w:cs="Times New Roman"/>
          <w:b w:val="0"/>
          <w:sz w:val="24"/>
          <w:szCs w:val="24"/>
        </w:rPr>
        <w:t xml:space="preserve">gdy </w:t>
      </w:r>
      <w:r w:rsidRPr="00C9723D">
        <w:rPr>
          <w:rFonts w:ascii="Times New Roman" w:hAnsi="Times New Roman" w:cs="Times New Roman"/>
          <w:b w:val="0"/>
          <w:sz w:val="24"/>
          <w:szCs w:val="24"/>
        </w:rPr>
        <w:t>stosuje materiały złej jakości, niezgodn</w:t>
      </w:r>
      <w:r w:rsidR="00B10B0A">
        <w:rPr>
          <w:rFonts w:ascii="Times New Roman" w:hAnsi="Times New Roman" w:cs="Times New Roman"/>
          <w:b w:val="0"/>
          <w:sz w:val="24"/>
          <w:szCs w:val="24"/>
        </w:rPr>
        <w:t>i</w:t>
      </w:r>
      <w:r w:rsidRPr="00C9723D">
        <w:rPr>
          <w:rFonts w:ascii="Times New Roman" w:hAnsi="Times New Roman" w:cs="Times New Roman"/>
          <w:b w:val="0"/>
          <w:sz w:val="24"/>
          <w:szCs w:val="24"/>
        </w:rPr>
        <w:t>e ze złożoną ofertą lub realizuje roboty niedbale, niezgodnie z dokonanymi uzgodnieniami</w:t>
      </w:r>
      <w:r w:rsidR="00B10B0A">
        <w:rPr>
          <w:rFonts w:ascii="Times New Roman" w:hAnsi="Times New Roman" w:cs="Times New Roman"/>
          <w:b w:val="0"/>
          <w:sz w:val="24"/>
          <w:szCs w:val="24"/>
        </w:rPr>
        <w:t xml:space="preserve"> z Zamawiającym</w:t>
      </w:r>
      <w:r w:rsidRPr="00C9723D">
        <w:rPr>
          <w:rFonts w:ascii="Times New Roman" w:hAnsi="Times New Roman" w:cs="Times New Roman"/>
          <w:b w:val="0"/>
          <w:sz w:val="24"/>
          <w:szCs w:val="24"/>
        </w:rPr>
        <w:t>.</w:t>
      </w:r>
    </w:p>
    <w:p w14:paraId="291963FE"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sz w:val="24"/>
          <w:szCs w:val="24"/>
        </w:rPr>
        <w:t>W przypadku odstąpienia od umowy przez Zamawiającego Inspektor Nadzoru powinien ustalić wartość wykonanych przez Wykonawcę robót, zaplecza budowy i budowli tymczasowych.</w:t>
      </w:r>
    </w:p>
    <w:p w14:paraId="4E1DD114" w14:textId="77777777" w:rsidR="004032E7"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sz w:val="24"/>
          <w:szCs w:val="24"/>
        </w:rPr>
        <w:t>Ustalenie w</w:t>
      </w:r>
      <w:r w:rsidR="00B10B0A">
        <w:rPr>
          <w:rFonts w:ascii="Times New Roman" w:hAnsi="Times New Roman" w:cs="Times New Roman"/>
          <w:b w:val="0"/>
          <w:sz w:val="24"/>
          <w:szCs w:val="24"/>
        </w:rPr>
        <w:t>artości, o których mowa w ust. 4</w:t>
      </w:r>
      <w:r w:rsidRPr="002A339E">
        <w:rPr>
          <w:rFonts w:ascii="Times New Roman" w:hAnsi="Times New Roman" w:cs="Times New Roman"/>
          <w:b w:val="0"/>
          <w:sz w:val="24"/>
          <w:szCs w:val="24"/>
        </w:rPr>
        <w:t xml:space="preserve"> następuje w obecności Wykona</w:t>
      </w:r>
      <w:r w:rsidR="002A339E">
        <w:rPr>
          <w:rFonts w:ascii="Times New Roman" w:hAnsi="Times New Roman" w:cs="Times New Roman"/>
          <w:b w:val="0"/>
          <w:sz w:val="24"/>
          <w:szCs w:val="24"/>
        </w:rPr>
        <w:t xml:space="preserve">wcy, chyba </w:t>
      </w:r>
      <w:r w:rsidRPr="002A339E">
        <w:rPr>
          <w:rFonts w:ascii="Times New Roman" w:hAnsi="Times New Roman" w:cs="Times New Roman"/>
          <w:b w:val="0"/>
          <w:sz w:val="24"/>
          <w:szCs w:val="24"/>
        </w:rPr>
        <w:t>że Wykonawca nie stawi się w terminie określonym przez Zamawiającego, wówczas Zamawiający dokona wyceny jednostronnie na ryzyko Wykonawcy.</w:t>
      </w:r>
    </w:p>
    <w:p w14:paraId="68EAC2E1" w14:textId="77777777" w:rsidR="00E73D5D" w:rsidRPr="00E73D5D" w:rsidRDefault="00E73D5D"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E73D5D">
        <w:rPr>
          <w:rFonts w:ascii="Times New Roman" w:hAnsi="Times New Roman" w:cs="Times New Roman"/>
          <w:b w:val="0"/>
          <w:color w:val="auto"/>
          <w:sz w:val="24"/>
          <w:szCs w:val="24"/>
        </w:rPr>
        <w:t>W przypadku odstąpienia od umowy Wykonawca:</w:t>
      </w:r>
    </w:p>
    <w:p w14:paraId="1143310B" w14:textId="77777777" w:rsidR="00E73D5D" w:rsidRP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color w:val="auto"/>
          <w:sz w:val="24"/>
          <w:szCs w:val="24"/>
        </w:rPr>
        <w:t>zabezpieczy przerwane roboty w zakresie uzgodnionym przez strony niniejszej umowy na swój koszt;</w:t>
      </w:r>
    </w:p>
    <w:p w14:paraId="59BD3DC6" w14:textId="77777777" w:rsid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b w:val="0"/>
          <w:sz w:val="24"/>
          <w:szCs w:val="24"/>
        </w:rPr>
      </w:pPr>
      <w:r w:rsidRPr="00E73D5D">
        <w:rPr>
          <w:rFonts w:ascii="Times New Roman" w:hAnsi="Times New Roman" w:cs="Times New Roman"/>
          <w:b w:val="0"/>
          <w:sz w:val="24"/>
          <w:szCs w:val="24"/>
        </w:rPr>
        <w:t xml:space="preserve">zgłosi Zamawiającemu </w:t>
      </w:r>
      <w:r>
        <w:rPr>
          <w:rFonts w:ascii="Times New Roman" w:hAnsi="Times New Roman" w:cs="Times New Roman"/>
          <w:b w:val="0"/>
          <w:sz w:val="24"/>
          <w:szCs w:val="24"/>
        </w:rPr>
        <w:t xml:space="preserve">gotowość odbioru robót przerwanych, jeżeli odstąpienie od umowy nastąpiło z przyczyn niezależnych od Wykonawcy; </w:t>
      </w:r>
    </w:p>
    <w:p w14:paraId="4BF7B968" w14:textId="77777777" w:rsidR="00E73D5D" w:rsidRP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b w:val="0"/>
          <w:sz w:val="24"/>
          <w:szCs w:val="24"/>
        </w:rPr>
      </w:pPr>
      <w:r>
        <w:rPr>
          <w:rFonts w:ascii="Times New Roman" w:hAnsi="Times New Roman" w:cs="Times New Roman"/>
          <w:b w:val="0"/>
          <w:sz w:val="24"/>
          <w:szCs w:val="24"/>
        </w:rPr>
        <w:t>przygotuje, z udziałem upoważnionego przedstawiciela Zamawiającego, protokół inwentaryzacji robót w toku z zestawieniem wartości wykonanych robót, według stanu na dzień odstąpienia od umowy, który to protokół stanowić będzie podstawę rozliczenia pomiędzy Stronami;</w:t>
      </w:r>
    </w:p>
    <w:p w14:paraId="7990BADF" w14:textId="77777777" w:rsidR="00E73D5D"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B10B0A">
        <w:rPr>
          <w:rFonts w:ascii="Times New Roman" w:hAnsi="Times New Roman" w:cs="Times New Roman"/>
          <w:b w:val="0"/>
          <w:sz w:val="24"/>
          <w:szCs w:val="24"/>
        </w:rPr>
        <w:t>Zamawiający może odstąpić od umowy w terminie 30 dni od dnia powzięcia wiado</w:t>
      </w:r>
      <w:r w:rsidR="002A339E" w:rsidRPr="00B10B0A">
        <w:rPr>
          <w:rFonts w:ascii="Times New Roman" w:hAnsi="Times New Roman" w:cs="Times New Roman"/>
          <w:b w:val="0"/>
          <w:sz w:val="24"/>
          <w:szCs w:val="24"/>
        </w:rPr>
        <w:t xml:space="preserve">mości </w:t>
      </w:r>
      <w:r w:rsidR="002A339E" w:rsidRPr="00B10B0A">
        <w:rPr>
          <w:rFonts w:ascii="Times New Roman" w:hAnsi="Times New Roman" w:cs="Times New Roman"/>
          <w:b w:val="0"/>
          <w:sz w:val="24"/>
          <w:szCs w:val="24"/>
        </w:rPr>
        <w:br/>
      </w:r>
      <w:r w:rsidRPr="00B10B0A">
        <w:rPr>
          <w:rFonts w:ascii="Times New Roman" w:hAnsi="Times New Roman" w:cs="Times New Roman"/>
          <w:b w:val="0"/>
          <w:sz w:val="24"/>
          <w:szCs w:val="24"/>
        </w:rPr>
        <w:t xml:space="preserve">o okolicznościach stanowiących </w:t>
      </w:r>
      <w:r w:rsidRPr="00B10B0A">
        <w:rPr>
          <w:rFonts w:ascii="Times New Roman" w:hAnsi="Times New Roman" w:cs="Times New Roman"/>
          <w:b w:val="0"/>
          <w:color w:val="auto"/>
          <w:sz w:val="24"/>
          <w:szCs w:val="24"/>
        </w:rPr>
        <w:t>podstawę do od</w:t>
      </w:r>
      <w:r w:rsidRPr="00B10B0A">
        <w:rPr>
          <w:rFonts w:ascii="Times New Roman" w:hAnsi="Times New Roman" w:cs="Times New Roman"/>
          <w:b w:val="0"/>
          <w:sz w:val="24"/>
          <w:szCs w:val="24"/>
        </w:rPr>
        <w:t xml:space="preserve">stąpienia. </w:t>
      </w:r>
    </w:p>
    <w:p w14:paraId="405DF306" w14:textId="77777777" w:rsidR="00E73D5D" w:rsidRPr="00E73D5D" w:rsidRDefault="00E73D5D" w:rsidP="000C454F">
      <w:pPr>
        <w:pStyle w:val="zalbold-centr"/>
        <w:numPr>
          <w:ilvl w:val="0"/>
          <w:numId w:val="4"/>
        </w:numPr>
        <w:spacing w:before="0" w:after="0" w:line="288" w:lineRule="auto"/>
        <w:ind w:left="357" w:hanging="357"/>
        <w:jc w:val="both"/>
        <w:rPr>
          <w:rFonts w:ascii="Times New Roman" w:hAnsi="Times New Roman" w:cs="Times New Roman"/>
          <w:b w:val="0"/>
          <w:sz w:val="24"/>
          <w:szCs w:val="24"/>
        </w:rPr>
      </w:pPr>
      <w:r w:rsidRPr="00E73D5D">
        <w:rPr>
          <w:rFonts w:ascii="Times New Roman" w:hAnsi="Times New Roman" w:cs="Times New Roman"/>
          <w:b w:val="0"/>
          <w:sz w:val="24"/>
          <w:szCs w:val="24"/>
        </w:rPr>
        <w:t>Odstąpienie od umowy pod rygorem nieważności powinno być dokonane w formie pisemnej oraz zawierać uzasadnienie.</w:t>
      </w:r>
    </w:p>
    <w:p w14:paraId="6F410A50" w14:textId="77777777" w:rsidR="004032E7"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B10B0A">
        <w:rPr>
          <w:rFonts w:ascii="Times New Roman" w:hAnsi="Times New Roman" w:cs="Times New Roman"/>
          <w:b w:val="0"/>
          <w:color w:val="auto"/>
          <w:sz w:val="24"/>
          <w:szCs w:val="24"/>
        </w:rPr>
        <w:t>Strony ustalają, że odstąpienie następuje ze skutkiem ex nunc.</w:t>
      </w:r>
    </w:p>
    <w:p w14:paraId="2D3596CD" w14:textId="77777777" w:rsidR="004032E7" w:rsidRPr="00C9723D" w:rsidRDefault="004032E7" w:rsidP="00D72B9A">
      <w:pPr>
        <w:pStyle w:val="zalbold-centr"/>
        <w:spacing w:before="0" w:after="0" w:line="288" w:lineRule="auto"/>
        <w:jc w:val="left"/>
        <w:rPr>
          <w:rFonts w:ascii="Times New Roman" w:hAnsi="Times New Roman" w:cs="Times New Roman"/>
          <w:color w:val="auto"/>
          <w:sz w:val="24"/>
          <w:szCs w:val="24"/>
        </w:rPr>
      </w:pPr>
    </w:p>
    <w:p w14:paraId="7BE6F423" w14:textId="77777777" w:rsidR="004032E7" w:rsidRPr="00C9723D" w:rsidRDefault="00A5750E"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10</w:t>
      </w:r>
      <w:r w:rsidR="004032E7" w:rsidRPr="00C9723D">
        <w:rPr>
          <w:rStyle w:val="B"/>
          <w:rFonts w:ascii="Times New Roman" w:hAnsi="Times New Roman" w:cs="Times New Roman"/>
          <w:sz w:val="24"/>
          <w:szCs w:val="24"/>
        </w:rPr>
        <w:br/>
      </w:r>
      <w:r w:rsidR="004032E7" w:rsidRPr="00C9723D">
        <w:rPr>
          <w:rFonts w:ascii="Times New Roman" w:hAnsi="Times New Roman" w:cs="Times New Roman"/>
          <w:sz w:val="24"/>
          <w:szCs w:val="24"/>
        </w:rPr>
        <w:t>RĘKOJMIA I</w:t>
      </w:r>
      <w:r w:rsidR="00053C5E">
        <w:rPr>
          <w:rFonts w:ascii="Times New Roman" w:hAnsi="Times New Roman" w:cs="Times New Roman"/>
          <w:sz w:val="24"/>
          <w:szCs w:val="24"/>
        </w:rPr>
        <w:t xml:space="preserve"> </w:t>
      </w:r>
      <w:r w:rsidR="004032E7" w:rsidRPr="00C9723D">
        <w:rPr>
          <w:rFonts w:ascii="Times New Roman" w:hAnsi="Times New Roman" w:cs="Times New Roman"/>
          <w:sz w:val="24"/>
          <w:szCs w:val="24"/>
        </w:rPr>
        <w:t>GWARANCJA</w:t>
      </w:r>
    </w:p>
    <w:p w14:paraId="6630CF5C" w14:textId="77777777" w:rsidR="00A73F5E" w:rsidRDefault="00A73F5E" w:rsidP="000C454F">
      <w:pPr>
        <w:pStyle w:val="Zal-text"/>
        <w:numPr>
          <w:ilvl w:val="2"/>
          <w:numId w:val="4"/>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Wykonawca gwarantuje wykonanie Przedmiotu umowy zgodnie z obowiązującymi przepisami prawa i sztuką budowlaną, bez wad i usterek, które pomniejszają wartość robót lub uczynią obiekt nieprzydatnym do użytkowania zgodnie z jego przeznaczeniem oraz dobrej jakości.</w:t>
      </w:r>
    </w:p>
    <w:p w14:paraId="798FE4F2" w14:textId="77777777" w:rsidR="004032E7" w:rsidRPr="00C9723D" w:rsidRDefault="004032E7" w:rsidP="000C454F">
      <w:pPr>
        <w:pStyle w:val="Zal-text"/>
        <w:numPr>
          <w:ilvl w:val="2"/>
          <w:numId w:val="4"/>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sz w:val="24"/>
          <w:szCs w:val="24"/>
        </w:rPr>
        <w:t xml:space="preserve">Na wykonany przedmiot umowy Wykonawca udziela Zamawiającemu gwarancji jakości na okres </w:t>
      </w:r>
      <w:r w:rsidR="00CC26AF">
        <w:rPr>
          <w:rFonts w:ascii="Times New Roman" w:hAnsi="Times New Roman" w:cs="Times New Roman"/>
          <w:color w:val="auto"/>
          <w:sz w:val="24"/>
          <w:szCs w:val="24"/>
        </w:rPr>
        <w:t>60</w:t>
      </w:r>
      <w:r w:rsidRPr="00C9723D">
        <w:rPr>
          <w:rFonts w:ascii="Times New Roman" w:hAnsi="Times New Roman" w:cs="Times New Roman"/>
          <w:color w:val="auto"/>
          <w:sz w:val="24"/>
          <w:szCs w:val="24"/>
        </w:rPr>
        <w:t xml:space="preserve"> miesięcy, poczynając od daty podpisania protokołu odbioru końcowego.</w:t>
      </w:r>
    </w:p>
    <w:p w14:paraId="204F00AB" w14:textId="77777777" w:rsidR="004032E7" w:rsidRPr="00C9723D" w:rsidRDefault="004032E7" w:rsidP="000C454F">
      <w:pPr>
        <w:pStyle w:val="Zal-text"/>
        <w:numPr>
          <w:ilvl w:val="2"/>
          <w:numId w:val="4"/>
        </w:numPr>
        <w:tabs>
          <w:tab w:val="clear" w:pos="8902"/>
          <w:tab w:val="right" w:leader="dot" w:pos="9356"/>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Istnienie usterki lub wady powinno być stwierdzone protokolarnie. O</w:t>
      </w:r>
      <w:r w:rsidR="00CC26AF">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dacie i</w:t>
      </w:r>
      <w:r w:rsidR="00CC26AF">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miejscu oględzin mających na celu stwierdzenie usterek lub wad, Zamawiający zawiadomi pisemnie Wykonawcę. Zamawiający wyznacza termin usunięcia usterek/wad, uwzględniając czas uzasadniony technicznie.</w:t>
      </w:r>
    </w:p>
    <w:p w14:paraId="11D95134" w14:textId="77777777" w:rsidR="004032E7" w:rsidRDefault="004032E7" w:rsidP="000C454F">
      <w:pPr>
        <w:pStyle w:val="Akapitzlist"/>
        <w:numPr>
          <w:ilvl w:val="2"/>
          <w:numId w:val="4"/>
        </w:numPr>
        <w:spacing w:line="288" w:lineRule="auto"/>
        <w:ind w:left="357" w:hanging="357"/>
        <w:jc w:val="both"/>
      </w:pPr>
      <w:r w:rsidRPr="00C9723D">
        <w:t>W okresie gwarancji Wykonawca zobowiązuje się do bezpłatnego usunięcia usterek i wad w terminie 7 dni od daty zgłoszenia</w:t>
      </w:r>
      <w:r w:rsidR="00A73F5E">
        <w:t>,</w:t>
      </w:r>
      <w:r w:rsidRPr="00C9723D">
        <w:t xml:space="preserve"> jeżeli będzie to możliwe technicznie lub w innym terminie uzgodnionym przez strony.</w:t>
      </w:r>
    </w:p>
    <w:p w14:paraId="590CEA64" w14:textId="77777777" w:rsidR="00A73F5E" w:rsidRDefault="00A73F5E" w:rsidP="000C454F">
      <w:pPr>
        <w:pStyle w:val="Akapitzlist"/>
        <w:numPr>
          <w:ilvl w:val="2"/>
          <w:numId w:val="4"/>
        </w:numPr>
        <w:spacing w:line="288" w:lineRule="auto"/>
        <w:ind w:left="357" w:hanging="357"/>
        <w:jc w:val="both"/>
      </w:pPr>
      <w:r w:rsidRPr="00C9723D">
        <w:t>W okresie gwarancji</w:t>
      </w:r>
      <w:r>
        <w:t xml:space="preserve"> przeglądy gwarancyjne będą dokonywane przez wykonawcę:</w:t>
      </w:r>
    </w:p>
    <w:p w14:paraId="5F88E880" w14:textId="77777777" w:rsidR="00A73F5E" w:rsidRDefault="00D1745C" w:rsidP="000C454F">
      <w:pPr>
        <w:pStyle w:val="Akapitzlist"/>
        <w:numPr>
          <w:ilvl w:val="1"/>
          <w:numId w:val="30"/>
        </w:numPr>
        <w:spacing w:line="288" w:lineRule="auto"/>
        <w:ind w:left="697" w:hanging="357"/>
        <w:jc w:val="both"/>
      </w:pPr>
      <w:r>
        <w:t>w przypadku stwierdzenia przez Zamawiającego wad i usterek;</w:t>
      </w:r>
    </w:p>
    <w:p w14:paraId="224C5F1A" w14:textId="77777777" w:rsidR="00D1745C" w:rsidRPr="00C9723D" w:rsidRDefault="00D1745C" w:rsidP="000C454F">
      <w:pPr>
        <w:pStyle w:val="Akapitzlist"/>
        <w:numPr>
          <w:ilvl w:val="0"/>
          <w:numId w:val="30"/>
        </w:numPr>
        <w:spacing w:line="288" w:lineRule="auto"/>
        <w:ind w:left="697" w:hanging="357"/>
        <w:jc w:val="both"/>
      </w:pPr>
      <w:r>
        <w:t>na miesiąc przed zakończeniem okresu udzielonej przez wykonawcę gwarancji.</w:t>
      </w:r>
    </w:p>
    <w:p w14:paraId="66E931CC" w14:textId="77777777" w:rsidR="00D1745C" w:rsidRPr="00D1745C" w:rsidRDefault="00D1745C" w:rsidP="000C454F">
      <w:pPr>
        <w:pStyle w:val="Zal-text"/>
        <w:numPr>
          <w:ilvl w:val="2"/>
          <w:numId w:val="4"/>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 xml:space="preserve">Wykonawca zobowiązany jest przystąpić niezwłocznie (w terminie nie dłuższym niż dwa dni robocze) do usunięcia ujawnionych i wskazanych przez Zamawiającego wad lub usterek .Termin </w:t>
      </w:r>
      <w:r w:rsidR="002527A2">
        <w:rPr>
          <w:rFonts w:ascii="Times New Roman" w:hAnsi="Times New Roman" w:cs="Times New Roman"/>
          <w:sz w:val="24"/>
          <w:szCs w:val="24"/>
        </w:rPr>
        <w:t xml:space="preserve">ten </w:t>
      </w:r>
      <w:r>
        <w:rPr>
          <w:rFonts w:ascii="Times New Roman" w:hAnsi="Times New Roman" w:cs="Times New Roman"/>
          <w:sz w:val="24"/>
          <w:szCs w:val="24"/>
        </w:rPr>
        <w:t>w uzasadnionych wypadkach, po uzgodnieniu z Zam</w:t>
      </w:r>
      <w:r w:rsidR="002527A2">
        <w:rPr>
          <w:rFonts w:ascii="Times New Roman" w:hAnsi="Times New Roman" w:cs="Times New Roman"/>
          <w:sz w:val="24"/>
          <w:szCs w:val="24"/>
        </w:rPr>
        <w:t>awiają</w:t>
      </w:r>
      <w:r>
        <w:rPr>
          <w:rFonts w:ascii="Times New Roman" w:hAnsi="Times New Roman" w:cs="Times New Roman"/>
          <w:sz w:val="24"/>
          <w:szCs w:val="24"/>
        </w:rPr>
        <w:t>cym</w:t>
      </w:r>
      <w:r w:rsidR="002527A2">
        <w:rPr>
          <w:rFonts w:ascii="Times New Roman" w:hAnsi="Times New Roman" w:cs="Times New Roman"/>
          <w:sz w:val="24"/>
          <w:szCs w:val="24"/>
        </w:rPr>
        <w:t>,</w:t>
      </w:r>
      <w:r w:rsidR="00F074E6">
        <w:rPr>
          <w:rFonts w:ascii="Times New Roman" w:hAnsi="Times New Roman" w:cs="Times New Roman"/>
          <w:sz w:val="24"/>
          <w:szCs w:val="24"/>
        </w:rPr>
        <w:t xml:space="preserve"> </w:t>
      </w:r>
      <w:r>
        <w:rPr>
          <w:rFonts w:ascii="Times New Roman" w:hAnsi="Times New Roman" w:cs="Times New Roman"/>
          <w:sz w:val="24"/>
          <w:szCs w:val="24"/>
        </w:rPr>
        <w:t xml:space="preserve">może </w:t>
      </w:r>
      <w:r w:rsidR="002527A2">
        <w:rPr>
          <w:rFonts w:ascii="Times New Roman" w:hAnsi="Times New Roman" w:cs="Times New Roman"/>
          <w:sz w:val="24"/>
          <w:szCs w:val="24"/>
        </w:rPr>
        <w:t>zostać wydłu</w:t>
      </w:r>
      <w:r>
        <w:rPr>
          <w:rFonts w:ascii="Times New Roman" w:hAnsi="Times New Roman" w:cs="Times New Roman"/>
          <w:sz w:val="24"/>
          <w:szCs w:val="24"/>
        </w:rPr>
        <w:t>żony.</w:t>
      </w:r>
    </w:p>
    <w:p w14:paraId="1B2858A5" w14:textId="77777777" w:rsidR="004032E7" w:rsidRPr="00C9723D"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Usunięcie usterek/wad powinno być stwierdzone protokolarnie.</w:t>
      </w:r>
    </w:p>
    <w:p w14:paraId="75DD7D3E" w14:textId="77777777" w:rsidR="004032E7" w:rsidRPr="00A5750E"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Usterki i wady nieusunięte w</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wyznaczonym terminie Zamawiający może usunąć na koszt i ryzyko Wykonawcy.</w:t>
      </w:r>
    </w:p>
    <w:p w14:paraId="4D1AA26B" w14:textId="77777777" w:rsidR="004032E7" w:rsidRPr="00A5750E"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A5750E">
        <w:rPr>
          <w:rFonts w:ascii="Times New Roman" w:hAnsi="Times New Roman" w:cs="Times New Roman"/>
          <w:color w:val="auto"/>
          <w:sz w:val="24"/>
          <w:szCs w:val="24"/>
        </w:rPr>
        <w:t>Strony ustalają, że okres rękojmi z</w:t>
      </w:r>
      <w:r w:rsidR="00F074E6">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tytułu wykonania przedmiotu umowy będzie odpowiadał okresowi obowiązywania gwarancji jakości. Odpowiedzialność z</w:t>
      </w:r>
      <w:r w:rsidR="00F074E6">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tytułu rękojmi za wady fizyczne przedmiotu umowy Wykonawca ponosi na zasadach określonych w</w:t>
      </w:r>
      <w:r w:rsidR="00F074E6">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Kodeksie cy</w:t>
      </w:r>
      <w:r w:rsidR="00A73F5E">
        <w:rPr>
          <w:rFonts w:ascii="Times New Roman" w:hAnsi="Times New Roman" w:cs="Times New Roman"/>
          <w:color w:val="auto"/>
          <w:sz w:val="24"/>
          <w:szCs w:val="24"/>
        </w:rPr>
        <w:t xml:space="preserve">wilnym. </w:t>
      </w:r>
    </w:p>
    <w:p w14:paraId="11D5B61F" w14:textId="77777777" w:rsidR="004032E7" w:rsidRPr="00C9723D" w:rsidRDefault="004032E7" w:rsidP="00C9723D">
      <w:pPr>
        <w:pStyle w:val="zalbold-centr"/>
        <w:spacing w:before="0" w:after="0" w:line="288" w:lineRule="auto"/>
        <w:rPr>
          <w:rStyle w:val="B"/>
          <w:rFonts w:ascii="Times New Roman" w:hAnsi="Times New Roman" w:cs="Times New Roman"/>
          <w:color w:val="auto"/>
          <w:sz w:val="24"/>
          <w:szCs w:val="24"/>
        </w:rPr>
      </w:pPr>
    </w:p>
    <w:p w14:paraId="4EB86F2B" w14:textId="77777777" w:rsidR="004776A5" w:rsidRDefault="00A5750E" w:rsidP="00C9723D">
      <w:pPr>
        <w:pStyle w:val="zalbold-centr"/>
        <w:spacing w:before="0" w:after="0" w:line="288" w:lineRule="auto"/>
        <w:rPr>
          <w:rStyle w:val="B"/>
          <w:rFonts w:ascii="Times New Roman" w:hAnsi="Times New Roman" w:cs="Times New Roman"/>
          <w:color w:val="auto"/>
          <w:sz w:val="24"/>
          <w:szCs w:val="24"/>
        </w:rPr>
      </w:pPr>
      <w:r>
        <w:rPr>
          <w:rStyle w:val="B"/>
          <w:rFonts w:ascii="Times New Roman" w:hAnsi="Times New Roman" w:cs="Times New Roman"/>
          <w:color w:val="auto"/>
          <w:sz w:val="24"/>
          <w:szCs w:val="24"/>
        </w:rPr>
        <w:t>§ 11</w:t>
      </w:r>
    </w:p>
    <w:p w14:paraId="148DAF66" w14:textId="77777777" w:rsidR="004776A5" w:rsidRPr="004776A5" w:rsidRDefault="004776A5" w:rsidP="00C9723D">
      <w:pPr>
        <w:pStyle w:val="zalbold-centr"/>
        <w:spacing w:before="0" w:after="0" w:line="288" w:lineRule="auto"/>
        <w:rPr>
          <w:rStyle w:val="B"/>
          <w:rFonts w:ascii="Times New Roman" w:hAnsi="Times New Roman" w:cs="Times New Roman"/>
          <w:b/>
          <w:color w:val="auto"/>
          <w:sz w:val="24"/>
          <w:szCs w:val="24"/>
        </w:rPr>
      </w:pPr>
      <w:r w:rsidRPr="004776A5">
        <w:rPr>
          <w:rStyle w:val="B"/>
          <w:rFonts w:ascii="Times New Roman" w:hAnsi="Times New Roman" w:cs="Times New Roman"/>
          <w:b/>
          <w:color w:val="auto"/>
          <w:sz w:val="24"/>
          <w:szCs w:val="24"/>
        </w:rPr>
        <w:t>ZABEZPIECZENIE NALEŻYTEGO WYKONANIA UMOWY</w:t>
      </w:r>
    </w:p>
    <w:p w14:paraId="1A8E8950" w14:textId="77777777" w:rsidR="004776A5" w:rsidRDefault="004776A5" w:rsidP="004776A5">
      <w:pPr>
        <w:pStyle w:val="zalbold-centr"/>
        <w:spacing w:before="0" w:after="0" w:line="288" w:lineRule="auto"/>
        <w:rPr>
          <w:rStyle w:val="B"/>
          <w:rFonts w:ascii="Times New Roman" w:hAnsi="Times New Roman" w:cs="Times New Roman"/>
          <w:color w:val="auto"/>
          <w:sz w:val="24"/>
          <w:szCs w:val="24"/>
        </w:rPr>
      </w:pPr>
    </w:p>
    <w:p w14:paraId="693690CF" w14:textId="77777777" w:rsidR="004776A5" w:rsidRDefault="004776A5" w:rsidP="004776A5">
      <w:pPr>
        <w:numPr>
          <w:ilvl w:val="0"/>
          <w:numId w:val="31"/>
        </w:numPr>
        <w:tabs>
          <w:tab w:val="left" w:pos="851"/>
        </w:tabs>
        <w:spacing w:line="288" w:lineRule="auto"/>
        <w:ind w:left="357" w:hanging="357"/>
        <w:jc w:val="both"/>
        <w:rPr>
          <w:rFonts w:eastAsia="Times New Roman"/>
        </w:rPr>
      </w:pPr>
      <w:r w:rsidRPr="00DD3F0C">
        <w:rPr>
          <w:rFonts w:eastAsia="Times New Roman"/>
        </w:rPr>
        <w:t xml:space="preserve">Wykonawca wnosi zabezpieczenie należytego wykonania umowy w wysokości </w:t>
      </w:r>
      <w:r w:rsidR="00833CD0">
        <w:rPr>
          <w:rFonts w:eastAsia="Times New Roman"/>
        </w:rPr>
        <w:t>5</w:t>
      </w:r>
      <w:r w:rsidRPr="00DD3F0C">
        <w:rPr>
          <w:rFonts w:eastAsia="Times New Roman"/>
        </w:rPr>
        <w:t xml:space="preserve">% ceny całkowitej podanej w ofercie / maksymalnej wartości nominalnej umowy, co stanowi kwotę </w:t>
      </w:r>
      <w:r w:rsidR="00E0156E">
        <w:rPr>
          <w:rFonts w:eastAsia="Times New Roman"/>
        </w:rPr>
        <w:t>…………………………..</w:t>
      </w:r>
      <w:r w:rsidR="00833CD0">
        <w:rPr>
          <w:rFonts w:eastAsia="Times New Roman"/>
        </w:rPr>
        <w:t xml:space="preserve"> zł.</w:t>
      </w:r>
    </w:p>
    <w:p w14:paraId="6D5E51BA" w14:textId="77777777" w:rsidR="004776A5" w:rsidRDefault="004776A5" w:rsidP="004776A5">
      <w:pPr>
        <w:numPr>
          <w:ilvl w:val="0"/>
          <w:numId w:val="31"/>
        </w:numPr>
        <w:tabs>
          <w:tab w:val="left" w:pos="851"/>
        </w:tabs>
        <w:spacing w:line="288" w:lineRule="auto"/>
        <w:ind w:left="357" w:hanging="357"/>
        <w:jc w:val="both"/>
        <w:rPr>
          <w:rFonts w:eastAsia="Times New Roman"/>
        </w:rPr>
      </w:pPr>
      <w:r w:rsidRPr="004776A5">
        <w:rPr>
          <w:rFonts w:eastAsia="Times New Roman"/>
        </w:rPr>
        <w:t xml:space="preserve">Zabezpieczenie gwarantujące zgodnie z umową wykonanie przedmiotu zamówienia zostanie zwrócone w ciągu 30 dni od dnia wykonania zamówienia i uznania przez Zamawiającego za należycie wykonane. </w:t>
      </w:r>
    </w:p>
    <w:p w14:paraId="5672486D" w14:textId="77777777" w:rsidR="004776A5" w:rsidRPr="004776A5" w:rsidRDefault="004776A5" w:rsidP="004776A5">
      <w:pPr>
        <w:numPr>
          <w:ilvl w:val="0"/>
          <w:numId w:val="31"/>
        </w:numPr>
        <w:tabs>
          <w:tab w:val="left" w:pos="851"/>
        </w:tabs>
        <w:spacing w:line="288" w:lineRule="auto"/>
        <w:ind w:left="357" w:hanging="357"/>
        <w:jc w:val="both"/>
        <w:rPr>
          <w:rFonts w:eastAsia="Times New Roman"/>
        </w:rPr>
      </w:pPr>
      <w:r w:rsidRPr="004776A5">
        <w:rPr>
          <w:rFonts w:eastAsia="Times New Roman"/>
        </w:rPr>
        <w:t>Zamawiający pozostawia na zabezpieczenie roszczeń z tytułu rękojmi za</w:t>
      </w:r>
      <w:r w:rsidR="00E0156E">
        <w:rPr>
          <w:rFonts w:eastAsia="Times New Roman"/>
        </w:rPr>
        <w:t xml:space="preserve"> wady lub gwarancji kwotę ……………………….</w:t>
      </w:r>
      <w:r w:rsidR="00833CD0">
        <w:rPr>
          <w:rFonts w:eastAsia="Times New Roman"/>
        </w:rPr>
        <w:t xml:space="preserve"> zł.</w:t>
      </w:r>
      <w:r w:rsidRPr="004776A5">
        <w:rPr>
          <w:rFonts w:eastAsia="Times New Roman"/>
        </w:rPr>
        <w:t xml:space="preserve"> (nie przekraczającą 30% zabezpieczenia</w:t>
      </w:r>
      <w:r>
        <w:rPr>
          <w:rFonts w:eastAsia="Times New Roman"/>
        </w:rPr>
        <w:t xml:space="preserve"> wskazanego w ust 1 powyżej</w:t>
      </w:r>
      <w:r w:rsidRPr="004776A5">
        <w:rPr>
          <w:rFonts w:eastAsia="Times New Roman"/>
        </w:rPr>
        <w:t xml:space="preserve">). Kwota ta jest zwracana nie później niż w 15 - tym dniu po upływie okresu rękojmi za wady lub gwarancji. </w:t>
      </w:r>
    </w:p>
    <w:p w14:paraId="7951612D" w14:textId="77777777" w:rsidR="004776A5" w:rsidRDefault="004776A5" w:rsidP="004776A5">
      <w:pPr>
        <w:pStyle w:val="zalbold-centr"/>
        <w:spacing w:before="0" w:after="0" w:line="288" w:lineRule="auto"/>
        <w:jc w:val="both"/>
        <w:rPr>
          <w:rStyle w:val="B"/>
          <w:rFonts w:ascii="Times New Roman" w:hAnsi="Times New Roman" w:cs="Times New Roman"/>
          <w:color w:val="auto"/>
          <w:sz w:val="24"/>
          <w:szCs w:val="24"/>
        </w:rPr>
      </w:pPr>
    </w:p>
    <w:p w14:paraId="4209E48C" w14:textId="77777777" w:rsidR="004776A5" w:rsidRDefault="004776A5" w:rsidP="004776A5">
      <w:pPr>
        <w:pStyle w:val="zalbold-centr"/>
        <w:spacing w:before="0" w:after="0" w:line="288" w:lineRule="auto"/>
        <w:rPr>
          <w:rStyle w:val="B"/>
          <w:rFonts w:ascii="Times New Roman" w:hAnsi="Times New Roman" w:cs="Times New Roman"/>
          <w:color w:val="auto"/>
          <w:sz w:val="24"/>
          <w:szCs w:val="24"/>
        </w:rPr>
      </w:pPr>
      <w:r>
        <w:rPr>
          <w:rStyle w:val="B"/>
          <w:rFonts w:ascii="Times New Roman" w:hAnsi="Times New Roman" w:cs="Times New Roman"/>
          <w:color w:val="auto"/>
          <w:sz w:val="24"/>
          <w:szCs w:val="24"/>
        </w:rPr>
        <w:t>§ 12</w:t>
      </w:r>
    </w:p>
    <w:p w14:paraId="1091A99A"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color w:val="auto"/>
          <w:sz w:val="24"/>
          <w:szCs w:val="24"/>
        </w:rPr>
        <w:br/>
      </w:r>
      <w:r w:rsidRPr="00C9723D">
        <w:rPr>
          <w:rFonts w:ascii="Times New Roman" w:hAnsi="Times New Roman" w:cs="Times New Roman"/>
          <w:color w:val="auto"/>
          <w:sz w:val="24"/>
          <w:szCs w:val="24"/>
        </w:rPr>
        <w:t>ODPOWIEDZIALNOŚĆ ODSZKODOWAWCZA</w:t>
      </w:r>
      <w:r w:rsidR="00B00FA6">
        <w:rPr>
          <w:rFonts w:ascii="Times New Roman" w:hAnsi="Times New Roman" w:cs="Times New Roman"/>
          <w:color w:val="auto"/>
          <w:sz w:val="24"/>
          <w:szCs w:val="24"/>
        </w:rPr>
        <w:t xml:space="preserve"> i KA</w:t>
      </w:r>
      <w:r w:rsidR="00BE64AA">
        <w:rPr>
          <w:rFonts w:ascii="Times New Roman" w:hAnsi="Times New Roman" w:cs="Times New Roman"/>
          <w:color w:val="auto"/>
          <w:sz w:val="24"/>
          <w:szCs w:val="24"/>
        </w:rPr>
        <w:t>R</w:t>
      </w:r>
      <w:r w:rsidR="00B00FA6">
        <w:rPr>
          <w:rFonts w:ascii="Times New Roman" w:hAnsi="Times New Roman" w:cs="Times New Roman"/>
          <w:color w:val="auto"/>
          <w:sz w:val="24"/>
          <w:szCs w:val="24"/>
        </w:rPr>
        <w:t>Y UMOWNE</w:t>
      </w:r>
    </w:p>
    <w:p w14:paraId="3F242B26" w14:textId="77777777" w:rsidR="004032E7" w:rsidRPr="00C9723D" w:rsidRDefault="004032E7" w:rsidP="000C454F">
      <w:pPr>
        <w:pStyle w:val="Zal-text"/>
        <w:numPr>
          <w:ilvl w:val="0"/>
          <w:numId w:val="26"/>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Odpowiedzialność za niewykonanie lub nienależyte wykonanie zobowiązań umownych Strony ponosić będą na ogólnych zasadach Kodeksu cywilnego oraz przez zapłatę kary umownej z</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następujących tytułów i</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w</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następującej wysokości:</w:t>
      </w:r>
    </w:p>
    <w:p w14:paraId="69981F1A" w14:textId="77777777" w:rsidR="004032E7" w:rsidRPr="00C9723D" w:rsidRDefault="004032E7" w:rsidP="000C454F">
      <w:pPr>
        <w:pStyle w:val="Akapitzlist"/>
        <w:numPr>
          <w:ilvl w:val="0"/>
          <w:numId w:val="28"/>
        </w:numPr>
        <w:spacing w:line="288" w:lineRule="auto"/>
        <w:ind w:left="697" w:hanging="357"/>
        <w:jc w:val="both"/>
      </w:pPr>
      <w:r w:rsidRPr="00C9723D">
        <w:t>Wykonawca zapłaci Zamawiającemu kary umowne:</w:t>
      </w:r>
    </w:p>
    <w:p w14:paraId="0BEE2188" w14:textId="77777777" w:rsidR="004032E7" w:rsidRPr="00C9723D" w:rsidRDefault="004032E7" w:rsidP="000C454F">
      <w:pPr>
        <w:numPr>
          <w:ilvl w:val="2"/>
          <w:numId w:val="6"/>
        </w:numPr>
        <w:spacing w:line="288" w:lineRule="auto"/>
        <w:ind w:left="907" w:hanging="357"/>
        <w:jc w:val="both"/>
      </w:pPr>
      <w:r w:rsidRPr="00C9723D">
        <w:t>Za zw</w:t>
      </w:r>
      <w:r w:rsidR="00B52A71">
        <w:t>łokę w zakończeniu wykonywania P</w:t>
      </w:r>
      <w:r w:rsidRPr="00C9723D">
        <w:t>rzedmiotu umowy</w:t>
      </w:r>
      <w:r w:rsidR="00B52A71">
        <w:t xml:space="preserve"> w stosunku do terminu ustalonego w §6</w:t>
      </w:r>
      <w:r w:rsidR="00B52A71" w:rsidRPr="00C9723D">
        <w:t xml:space="preserve"> ust. 1 </w:t>
      </w:r>
      <w:r w:rsidR="00B52A71">
        <w:t>Umowy</w:t>
      </w:r>
      <w:r w:rsidRPr="00C9723D">
        <w:t xml:space="preserve"> – w wysokości 0,5% wynagr</w:t>
      </w:r>
      <w:r w:rsidR="00B52A71">
        <w:t>odzenia brutto, określonego w §6</w:t>
      </w:r>
      <w:r w:rsidRPr="00C9723D">
        <w:t xml:space="preserve"> ust. 1</w:t>
      </w:r>
      <w:r w:rsidR="00B52A71">
        <w:t xml:space="preserve"> pkt 3 Umowy,</w:t>
      </w:r>
      <w:r w:rsidRPr="00C9723D">
        <w:t xml:space="preserve"> za każdy dzień zwłoki</w:t>
      </w:r>
      <w:r w:rsidR="00B52A71">
        <w:t>;</w:t>
      </w:r>
    </w:p>
    <w:p w14:paraId="49892643" w14:textId="77777777" w:rsidR="004032E7" w:rsidRPr="00C9723D" w:rsidRDefault="004032E7" w:rsidP="000C454F">
      <w:pPr>
        <w:numPr>
          <w:ilvl w:val="2"/>
          <w:numId w:val="6"/>
        </w:numPr>
        <w:spacing w:line="288" w:lineRule="auto"/>
        <w:ind w:left="907" w:hanging="357"/>
        <w:jc w:val="both"/>
      </w:pPr>
      <w:r w:rsidRPr="00C9723D">
        <w:t>Za zwłokę w usunięciu usterek lub wad stwierdzonych w okresi</w:t>
      </w:r>
      <w:r w:rsidR="00E53640">
        <w:t xml:space="preserve">e gwarancji i rękojmi </w:t>
      </w:r>
      <w:r w:rsidRPr="00C9723D">
        <w:t>– w wysokości 0,5% wynagr</w:t>
      </w:r>
      <w:r w:rsidR="00B52A71">
        <w:t>odzenia brutto, określonego w §6</w:t>
      </w:r>
      <w:r w:rsidRPr="00C9723D">
        <w:t xml:space="preserve"> ust. 1 pkt 3 za każdy dzień zwłoki liczony od dnia wyznaczonego na usunięcie usterek/wad,</w:t>
      </w:r>
    </w:p>
    <w:p w14:paraId="2D8DB999" w14:textId="77777777" w:rsidR="004032E7" w:rsidRPr="00C9723D" w:rsidRDefault="004032E7" w:rsidP="000C454F">
      <w:pPr>
        <w:numPr>
          <w:ilvl w:val="2"/>
          <w:numId w:val="6"/>
        </w:numPr>
        <w:spacing w:line="288" w:lineRule="auto"/>
        <w:ind w:left="907"/>
        <w:jc w:val="both"/>
      </w:pPr>
      <w:r w:rsidRPr="00C9723D">
        <w:t>Za odstąpienie od umowy z przyczyn, za które Wykonawca ponosi odpowiedzialność– w wysokości 10% wynagr</w:t>
      </w:r>
      <w:r w:rsidR="00B52A71">
        <w:t>odzenia brutto, określonego w §6</w:t>
      </w:r>
      <w:r w:rsidRPr="00C9723D">
        <w:t xml:space="preserve"> ust. 1 pkt 3,</w:t>
      </w:r>
    </w:p>
    <w:p w14:paraId="3115F395" w14:textId="77777777" w:rsidR="004032E7" w:rsidRPr="00C9723D" w:rsidRDefault="004032E7" w:rsidP="000C454F">
      <w:pPr>
        <w:numPr>
          <w:ilvl w:val="2"/>
          <w:numId w:val="6"/>
        </w:numPr>
        <w:spacing w:line="288" w:lineRule="auto"/>
        <w:ind w:left="907"/>
        <w:jc w:val="both"/>
      </w:pPr>
      <w:r w:rsidRPr="00C9723D">
        <w:t>Za brak zapłaty lub nieterminowej zapłaty wynagrodzenia należnego podwykonawcom lub dalszym podwykonawcom w wysokości 5.000 zł. - w każdym stwierdzonym przypadku,</w:t>
      </w:r>
    </w:p>
    <w:p w14:paraId="322E5C2B" w14:textId="77777777" w:rsidR="004032E7" w:rsidRPr="00C9723D" w:rsidRDefault="004032E7" w:rsidP="000C454F">
      <w:pPr>
        <w:numPr>
          <w:ilvl w:val="2"/>
          <w:numId w:val="6"/>
        </w:numPr>
        <w:spacing w:line="288" w:lineRule="auto"/>
        <w:ind w:left="907"/>
        <w:jc w:val="both"/>
      </w:pPr>
      <w:r w:rsidRPr="00C9723D">
        <w:t>Za nieprzedłożenie do zaakceptowania projektu umowy o podwykonawstwo, której przedmiotem są roboty budowlane lub projektu jej zmiany w wysokości 3.000 zł w każdym stwierdzonym przypadku,</w:t>
      </w:r>
    </w:p>
    <w:p w14:paraId="3792AA93" w14:textId="77777777" w:rsidR="004032E7" w:rsidRPr="00C9723D" w:rsidRDefault="004032E7" w:rsidP="000C454F">
      <w:pPr>
        <w:numPr>
          <w:ilvl w:val="2"/>
          <w:numId w:val="6"/>
        </w:numPr>
        <w:spacing w:line="288" w:lineRule="auto"/>
        <w:ind w:left="907"/>
        <w:jc w:val="both"/>
      </w:pPr>
      <w:r w:rsidRPr="00C9723D">
        <w:t>Za nieprzedłożenie poświadczonej za zg</w:t>
      </w:r>
      <w:r w:rsidR="00E53640">
        <w:t>odność z oryginałem kopii umowy</w:t>
      </w:r>
      <w:r w:rsidR="00E53640">
        <w:br/>
      </w:r>
      <w:r w:rsidRPr="00C9723D">
        <w:t xml:space="preserve"> o podwykonawstwo lub jej zmiany w wysokości 2.000 zł w każdym stwierdzonym przypadku,</w:t>
      </w:r>
    </w:p>
    <w:p w14:paraId="10A691C9" w14:textId="77777777" w:rsidR="004032E7" w:rsidRPr="00C9723D" w:rsidRDefault="004032E7" w:rsidP="000C454F">
      <w:pPr>
        <w:numPr>
          <w:ilvl w:val="2"/>
          <w:numId w:val="6"/>
        </w:numPr>
        <w:spacing w:line="288" w:lineRule="auto"/>
        <w:ind w:left="907"/>
        <w:jc w:val="both"/>
      </w:pPr>
      <w:r w:rsidRPr="00C9723D">
        <w:t>Za brak zmiany umowy o podwykonawstwo w zakresie terminu zapłaty w wysokości 3.000 zł. w każdym stwierdzonym przypadku,</w:t>
      </w:r>
    </w:p>
    <w:p w14:paraId="61339154" w14:textId="77777777" w:rsidR="00B00FA6" w:rsidRDefault="004032E7" w:rsidP="000C454F">
      <w:pPr>
        <w:numPr>
          <w:ilvl w:val="2"/>
          <w:numId w:val="6"/>
        </w:numPr>
        <w:spacing w:line="288" w:lineRule="auto"/>
        <w:ind w:left="907"/>
        <w:jc w:val="both"/>
      </w:pPr>
      <w:r w:rsidRPr="00C9723D">
        <w:t>Za nie wywiązanie się z</w:t>
      </w:r>
      <w:r w:rsidR="00B52A71">
        <w:t xml:space="preserve"> obowiązków, o których mowa w §3</w:t>
      </w:r>
      <w:r w:rsidRPr="00C9723D">
        <w:t>, Wykonawca jest zobowiązany do zapłacenia kary umownej w wysokości 2.000 zł. w każdym stwierdzonym przypadku.</w:t>
      </w:r>
    </w:p>
    <w:p w14:paraId="125B1E08" w14:textId="77777777" w:rsidR="00A5750E" w:rsidRDefault="004032E7" w:rsidP="000C454F">
      <w:pPr>
        <w:pStyle w:val="Akapitzlist"/>
        <w:numPr>
          <w:ilvl w:val="0"/>
          <w:numId w:val="28"/>
        </w:numPr>
        <w:tabs>
          <w:tab w:val="left" w:pos="1440"/>
        </w:tabs>
        <w:spacing w:line="288" w:lineRule="auto"/>
        <w:ind w:left="697" w:hanging="357"/>
        <w:jc w:val="both"/>
      </w:pPr>
      <w:r w:rsidRPr="00C9723D">
        <w:t>Zamawiający zapłaci Wykonawcy kary umowne za odstąpienie od umowy z przyczyn, za które Zamawiający ponosi odpowiedzialność w wysokości 10% wynagrodzenia brut</w:t>
      </w:r>
      <w:r w:rsidR="00B52A71">
        <w:t>to, określonego  w § 6</w:t>
      </w:r>
      <w:r w:rsidRPr="00C9723D">
        <w:t xml:space="preserve"> ust. 1 pkt 3. </w:t>
      </w:r>
    </w:p>
    <w:p w14:paraId="4C9BDC91" w14:textId="77777777" w:rsidR="004032E7" w:rsidRPr="00404146" w:rsidRDefault="004032E7" w:rsidP="000C454F">
      <w:pPr>
        <w:pStyle w:val="Akapitzlist"/>
        <w:numPr>
          <w:ilvl w:val="1"/>
          <w:numId w:val="6"/>
        </w:numPr>
        <w:tabs>
          <w:tab w:val="left" w:pos="1440"/>
        </w:tabs>
        <w:spacing w:line="288" w:lineRule="auto"/>
        <w:ind w:left="357" w:hanging="357"/>
        <w:jc w:val="both"/>
      </w:pPr>
      <w:r w:rsidRPr="00C9723D">
        <w:t>Strony dopuszczają sumowanie kar umownych</w:t>
      </w:r>
      <w:r w:rsidR="00F074E6">
        <w:t xml:space="preserve"> </w:t>
      </w:r>
      <w:r w:rsidRPr="00C9723D">
        <w:t xml:space="preserve">za zwłokę oraz za odstąpienie od umowy </w:t>
      </w:r>
      <w:r w:rsidR="00FD49BF">
        <w:br/>
      </w:r>
      <w:r w:rsidRPr="00C9723D">
        <w:t xml:space="preserve">z przyczyn, za które Wykonawca ponosi odpowiedzialność, jeśli odstąpienie dotyczy tylko niewykonanej części umowy, a kara za zwłokę dochodzona jest wyłącznie co do wykonanej części umowy, nieobjętej odstąpieniem. </w:t>
      </w:r>
    </w:p>
    <w:p w14:paraId="12698158" w14:textId="77777777" w:rsidR="00404146" w:rsidRPr="003B061E" w:rsidRDefault="00404146" w:rsidP="00404146">
      <w:pPr>
        <w:pStyle w:val="Akapitzlist"/>
        <w:numPr>
          <w:ilvl w:val="1"/>
          <w:numId w:val="6"/>
        </w:numPr>
        <w:spacing w:line="288" w:lineRule="auto"/>
        <w:jc w:val="both"/>
      </w:pPr>
      <w:r w:rsidRPr="00A5750E">
        <w:rPr>
          <w:rStyle w:val="B"/>
          <w:b w:val="0"/>
          <w:bCs w:val="0"/>
        </w:rPr>
        <w:t>Łączna wysokość naliczonych kar umownych nie może przekroczyć 20% wynag</w:t>
      </w:r>
      <w:r>
        <w:rPr>
          <w:rStyle w:val="B"/>
          <w:b w:val="0"/>
          <w:bCs w:val="0"/>
        </w:rPr>
        <w:t>rodzenia brutto określonego w §6 ust. 1 pkt 3.</w:t>
      </w:r>
    </w:p>
    <w:p w14:paraId="7493B833" w14:textId="77777777" w:rsidR="004032E7" w:rsidRPr="00C9723D" w:rsidRDefault="004032E7" w:rsidP="000C454F">
      <w:pPr>
        <w:pStyle w:val="Akapitzlist"/>
        <w:numPr>
          <w:ilvl w:val="1"/>
          <w:numId w:val="6"/>
        </w:numPr>
        <w:tabs>
          <w:tab w:val="left" w:pos="1440"/>
        </w:tabs>
        <w:spacing w:line="288" w:lineRule="auto"/>
        <w:ind w:left="357" w:hanging="357"/>
        <w:jc w:val="both"/>
      </w:pPr>
      <w:r w:rsidRPr="00C9723D">
        <w:t xml:space="preserve">Wykonawca wyraża zgodę na potrącenie kar umownych z należnego mu </w:t>
      </w:r>
      <w:r w:rsidR="00FD49BF">
        <w:t>wynagrodzenia, określonego w § 6</w:t>
      </w:r>
      <w:r w:rsidRPr="00C9723D">
        <w:t xml:space="preserve"> ust. 1 pkt 3.</w:t>
      </w:r>
    </w:p>
    <w:p w14:paraId="620E754F" w14:textId="77777777" w:rsidR="004032E7" w:rsidRPr="00C9723D" w:rsidRDefault="004032E7" w:rsidP="000C454F">
      <w:pPr>
        <w:pStyle w:val="Akapitzlist"/>
        <w:numPr>
          <w:ilvl w:val="1"/>
          <w:numId w:val="6"/>
        </w:numPr>
        <w:spacing w:line="288" w:lineRule="auto"/>
        <w:ind w:left="357" w:hanging="357"/>
        <w:jc w:val="both"/>
      </w:pPr>
      <w:r w:rsidRPr="00C9723D">
        <w:t>Strony zastrzegają sobie prawo do odszkodowania przenoszącego wysokość kar umownych, o ile wartość faktycznie poniesionych szkód przekracza wysokość kar umownych.</w:t>
      </w:r>
    </w:p>
    <w:p w14:paraId="5FB75068" w14:textId="77777777" w:rsidR="004032E7" w:rsidRPr="00C9723D" w:rsidRDefault="004032E7" w:rsidP="000C454F">
      <w:pPr>
        <w:pStyle w:val="Akapitzlist"/>
        <w:numPr>
          <w:ilvl w:val="1"/>
          <w:numId w:val="6"/>
        </w:numPr>
        <w:spacing w:line="288" w:lineRule="auto"/>
        <w:ind w:left="357" w:hanging="357"/>
        <w:jc w:val="both"/>
      </w:pPr>
      <w:r w:rsidRPr="00A5750E">
        <w:rPr>
          <w:rStyle w:val="B"/>
          <w:b w:val="0"/>
          <w:bCs w:val="0"/>
        </w:rPr>
        <w:t>Zapłata naliczonych kar umownych nastąpi w terminie 14 dni od dnia wezwania Wykonawcy do zapłaty.</w:t>
      </w:r>
    </w:p>
    <w:p w14:paraId="16949786" w14:textId="77777777" w:rsidR="004032E7" w:rsidRPr="00C9723D" w:rsidRDefault="004032E7" w:rsidP="00C9723D">
      <w:pPr>
        <w:pStyle w:val="zalbold-centr"/>
        <w:spacing w:before="0" w:after="0" w:line="288" w:lineRule="auto"/>
        <w:rPr>
          <w:rFonts w:ascii="Times New Roman" w:hAnsi="Times New Roman" w:cs="Times New Roman"/>
          <w:sz w:val="24"/>
          <w:szCs w:val="24"/>
        </w:rPr>
      </w:pPr>
    </w:p>
    <w:p w14:paraId="5D85BF2D" w14:textId="77777777" w:rsidR="004032E7" w:rsidRPr="00C9723D" w:rsidRDefault="004776A5"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color w:val="auto"/>
          <w:sz w:val="24"/>
          <w:szCs w:val="24"/>
        </w:rPr>
        <w:t>§ 13</w:t>
      </w:r>
    </w:p>
    <w:p w14:paraId="6F0416D5"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color w:val="auto"/>
          <w:sz w:val="24"/>
          <w:szCs w:val="24"/>
        </w:rPr>
        <w:t>NADZÓR NAD REALIZACJĄ UMOWY</w:t>
      </w:r>
    </w:p>
    <w:p w14:paraId="0AECE264" w14:textId="77777777" w:rsidR="004032E7" w:rsidRPr="00C9723D" w:rsidRDefault="004032E7"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color w:val="auto"/>
          <w:sz w:val="24"/>
          <w:szCs w:val="24"/>
        </w:rPr>
        <w:t xml:space="preserve">Nadzór </w:t>
      </w:r>
      <w:r w:rsidR="00512A28">
        <w:rPr>
          <w:rStyle w:val="B"/>
          <w:rFonts w:ascii="Times New Roman" w:hAnsi="Times New Roman" w:cs="Times New Roman"/>
          <w:color w:val="auto"/>
          <w:sz w:val="24"/>
          <w:szCs w:val="24"/>
        </w:rPr>
        <w:t xml:space="preserve">inwestorski </w:t>
      </w:r>
      <w:r w:rsidR="007A6108">
        <w:rPr>
          <w:rStyle w:val="B"/>
          <w:rFonts w:ascii="Times New Roman" w:hAnsi="Times New Roman" w:cs="Times New Roman"/>
          <w:color w:val="auto"/>
          <w:sz w:val="24"/>
          <w:szCs w:val="24"/>
        </w:rPr>
        <w:t xml:space="preserve">nad realizacja Umowy </w:t>
      </w:r>
      <w:r w:rsidRPr="00C9723D">
        <w:rPr>
          <w:rStyle w:val="B"/>
          <w:rFonts w:ascii="Times New Roman" w:hAnsi="Times New Roman" w:cs="Times New Roman"/>
          <w:color w:val="auto"/>
          <w:sz w:val="24"/>
          <w:szCs w:val="24"/>
        </w:rPr>
        <w:t>z ramienia Zamawiającego sprawować będzie:</w:t>
      </w:r>
    </w:p>
    <w:p w14:paraId="3CB5D74B" w14:textId="77777777" w:rsidR="004032E7" w:rsidRDefault="004032E7" w:rsidP="00C9723D">
      <w:pPr>
        <w:pStyle w:val="zalbold-centr"/>
        <w:spacing w:before="0" w:after="0" w:line="288" w:lineRule="auto"/>
        <w:jc w:val="both"/>
        <w:rPr>
          <w:rStyle w:val="B"/>
          <w:rFonts w:ascii="Times New Roman" w:hAnsi="Times New Roman" w:cs="Times New Roman"/>
          <w:sz w:val="24"/>
          <w:szCs w:val="24"/>
        </w:rPr>
      </w:pPr>
      <w:r w:rsidRPr="00C9723D">
        <w:rPr>
          <w:rStyle w:val="B"/>
          <w:rFonts w:ascii="Times New Roman" w:hAnsi="Times New Roman" w:cs="Times New Roman"/>
          <w:sz w:val="24"/>
          <w:szCs w:val="24"/>
        </w:rPr>
        <w:t>Pan/i/ ……………………………………… nr uprawnień …………….</w:t>
      </w:r>
    </w:p>
    <w:p w14:paraId="27111E3B" w14:textId="77777777" w:rsidR="00512A28" w:rsidRPr="00C9723D" w:rsidRDefault="00512A28" w:rsidP="00C9723D">
      <w:pPr>
        <w:pStyle w:val="zalbold-centr"/>
        <w:spacing w:before="0" w:after="0" w:line="288" w:lineRule="auto"/>
        <w:jc w:val="both"/>
        <w:rPr>
          <w:rFonts w:ascii="Times New Roman" w:hAnsi="Times New Roman" w:cs="Times New Roman"/>
          <w:sz w:val="24"/>
          <w:szCs w:val="24"/>
        </w:rPr>
      </w:pPr>
      <w:r>
        <w:rPr>
          <w:rStyle w:val="B"/>
          <w:rFonts w:ascii="Times New Roman" w:hAnsi="Times New Roman" w:cs="Times New Roman"/>
          <w:sz w:val="24"/>
          <w:szCs w:val="24"/>
        </w:rPr>
        <w:t>telefon</w:t>
      </w:r>
      <w:r w:rsidR="004A0270">
        <w:rPr>
          <w:rStyle w:val="B"/>
          <w:rFonts w:ascii="Times New Roman" w:hAnsi="Times New Roman" w:cs="Times New Roman"/>
          <w:sz w:val="24"/>
          <w:szCs w:val="24"/>
        </w:rPr>
        <w:t xml:space="preserve"> </w:t>
      </w:r>
      <w:r>
        <w:rPr>
          <w:rStyle w:val="B"/>
          <w:rFonts w:ascii="Times New Roman" w:hAnsi="Times New Roman" w:cs="Times New Roman"/>
          <w:sz w:val="24"/>
          <w:szCs w:val="24"/>
        </w:rPr>
        <w:t>……………………..e-mail………………………………</w:t>
      </w:r>
    </w:p>
    <w:p w14:paraId="56C189EF" w14:textId="77777777" w:rsidR="004032E7" w:rsidRPr="00C9723D" w:rsidRDefault="00512A28"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Pr>
          <w:rStyle w:val="B"/>
          <w:rFonts w:ascii="Times New Roman" w:hAnsi="Times New Roman" w:cs="Times New Roman"/>
          <w:sz w:val="24"/>
          <w:szCs w:val="24"/>
        </w:rPr>
        <w:t xml:space="preserve">Wykonawca ustanawia Kierownika budowy </w:t>
      </w:r>
      <w:r w:rsidR="004032E7" w:rsidRPr="00C9723D">
        <w:rPr>
          <w:rStyle w:val="B"/>
          <w:rFonts w:ascii="Times New Roman" w:hAnsi="Times New Roman" w:cs="Times New Roman"/>
          <w:sz w:val="24"/>
          <w:szCs w:val="24"/>
        </w:rPr>
        <w:t>w osobie:</w:t>
      </w:r>
    </w:p>
    <w:p w14:paraId="59D5811F" w14:textId="77777777" w:rsidR="004032E7" w:rsidRDefault="005A3F74" w:rsidP="00C9723D">
      <w:pPr>
        <w:pStyle w:val="zalbold-centr"/>
        <w:spacing w:before="0" w:after="0" w:line="288" w:lineRule="auto"/>
        <w:jc w:val="both"/>
        <w:rPr>
          <w:rStyle w:val="B"/>
          <w:rFonts w:ascii="Times New Roman" w:hAnsi="Times New Roman" w:cs="Times New Roman"/>
          <w:sz w:val="24"/>
          <w:szCs w:val="24"/>
        </w:rPr>
      </w:pPr>
      <w:r>
        <w:rPr>
          <w:rStyle w:val="B"/>
          <w:rFonts w:ascii="Times New Roman" w:hAnsi="Times New Roman" w:cs="Times New Roman"/>
          <w:sz w:val="24"/>
          <w:szCs w:val="24"/>
        </w:rPr>
        <w:t>Pan/i/  ……………………………..</w:t>
      </w:r>
      <w:r w:rsidR="004032E7" w:rsidRPr="00C9723D">
        <w:rPr>
          <w:rStyle w:val="B"/>
          <w:rFonts w:ascii="Times New Roman" w:hAnsi="Times New Roman" w:cs="Times New Roman"/>
          <w:sz w:val="24"/>
          <w:szCs w:val="24"/>
        </w:rPr>
        <w:t xml:space="preserve"> nr uprawnień ……………..</w:t>
      </w:r>
    </w:p>
    <w:p w14:paraId="6EC7604B" w14:textId="77777777" w:rsidR="00512A28" w:rsidRPr="00C9723D" w:rsidRDefault="00512A28" w:rsidP="00C9723D">
      <w:pPr>
        <w:pStyle w:val="zalbold-centr"/>
        <w:spacing w:before="0" w:after="0" w:line="288" w:lineRule="auto"/>
        <w:jc w:val="both"/>
        <w:rPr>
          <w:rFonts w:ascii="Times New Roman" w:hAnsi="Times New Roman" w:cs="Times New Roman"/>
          <w:sz w:val="24"/>
          <w:szCs w:val="24"/>
        </w:rPr>
      </w:pPr>
      <w:r>
        <w:rPr>
          <w:rStyle w:val="B"/>
          <w:rFonts w:ascii="Times New Roman" w:hAnsi="Times New Roman" w:cs="Times New Roman"/>
          <w:sz w:val="24"/>
          <w:szCs w:val="24"/>
        </w:rPr>
        <w:t>telefon</w:t>
      </w:r>
      <w:r w:rsidR="004A0270">
        <w:rPr>
          <w:rStyle w:val="B"/>
          <w:rFonts w:ascii="Times New Roman" w:hAnsi="Times New Roman" w:cs="Times New Roman"/>
          <w:sz w:val="24"/>
          <w:szCs w:val="24"/>
        </w:rPr>
        <w:t xml:space="preserve"> </w:t>
      </w:r>
      <w:r>
        <w:rPr>
          <w:rStyle w:val="B"/>
          <w:rFonts w:ascii="Times New Roman" w:hAnsi="Times New Roman" w:cs="Times New Roman"/>
          <w:sz w:val="24"/>
          <w:szCs w:val="24"/>
        </w:rPr>
        <w:t>……………………..e-mail………………………………</w:t>
      </w:r>
    </w:p>
    <w:p w14:paraId="71C61BDF" w14:textId="77777777" w:rsidR="004032E7" w:rsidRPr="00A5750E" w:rsidRDefault="00512A28" w:rsidP="000C454F">
      <w:pPr>
        <w:pStyle w:val="zalbold-centr"/>
        <w:numPr>
          <w:ilvl w:val="6"/>
          <w:numId w:val="6"/>
        </w:numPr>
        <w:spacing w:before="0" w:after="0" w:line="288" w:lineRule="auto"/>
        <w:ind w:left="357" w:hanging="357"/>
        <w:jc w:val="both"/>
        <w:rPr>
          <w:rStyle w:val="B"/>
          <w:rFonts w:ascii="Times New Roman" w:hAnsi="Times New Roman" w:cs="Times New Roman"/>
          <w:b/>
          <w:bCs/>
          <w:sz w:val="24"/>
          <w:szCs w:val="24"/>
        </w:rPr>
      </w:pPr>
      <w:r>
        <w:rPr>
          <w:rStyle w:val="B"/>
          <w:rFonts w:ascii="Times New Roman" w:hAnsi="Times New Roman" w:cs="Times New Roman"/>
          <w:sz w:val="24"/>
          <w:szCs w:val="24"/>
        </w:rPr>
        <w:t>Zmiana I</w:t>
      </w:r>
      <w:r w:rsidR="004032E7" w:rsidRPr="00C9723D">
        <w:rPr>
          <w:rStyle w:val="B"/>
          <w:rFonts w:ascii="Times New Roman" w:hAnsi="Times New Roman" w:cs="Times New Roman"/>
          <w:sz w:val="24"/>
          <w:szCs w:val="24"/>
        </w:rPr>
        <w:t>nspektora nadzoru nie stanowi zmiany umowy.</w:t>
      </w:r>
    </w:p>
    <w:p w14:paraId="58283950" w14:textId="77777777" w:rsidR="004032E7" w:rsidRPr="00A5750E" w:rsidRDefault="00512A28"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Pr>
          <w:rStyle w:val="B"/>
          <w:rFonts w:ascii="Times New Roman" w:hAnsi="Times New Roman" w:cs="Times New Roman"/>
          <w:sz w:val="24"/>
          <w:szCs w:val="24"/>
        </w:rPr>
        <w:t>Zmiana K</w:t>
      </w:r>
      <w:r w:rsidR="004032E7" w:rsidRPr="00A5750E">
        <w:rPr>
          <w:rStyle w:val="B"/>
          <w:rFonts w:ascii="Times New Roman" w:hAnsi="Times New Roman" w:cs="Times New Roman"/>
          <w:sz w:val="24"/>
          <w:szCs w:val="24"/>
        </w:rPr>
        <w:t>ierownika budowy wymaga zmiany umowy</w:t>
      </w:r>
      <w:r>
        <w:rPr>
          <w:rStyle w:val="B"/>
          <w:rFonts w:ascii="Times New Roman" w:hAnsi="Times New Roman" w:cs="Times New Roman"/>
          <w:sz w:val="24"/>
          <w:szCs w:val="24"/>
        </w:rPr>
        <w:t xml:space="preserve"> wymagającej aneksu</w:t>
      </w:r>
      <w:r w:rsidR="004032E7" w:rsidRPr="00A5750E">
        <w:rPr>
          <w:rStyle w:val="B"/>
          <w:rFonts w:ascii="Times New Roman" w:hAnsi="Times New Roman" w:cs="Times New Roman"/>
          <w:sz w:val="24"/>
          <w:szCs w:val="24"/>
        </w:rPr>
        <w:t>. Zmiana danej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w:t>
      </w:r>
    </w:p>
    <w:p w14:paraId="1A2BA348" w14:textId="77777777" w:rsidR="004032E7" w:rsidRDefault="004032E7" w:rsidP="00C9723D">
      <w:pPr>
        <w:pStyle w:val="zalbold-centr"/>
        <w:spacing w:before="0" w:after="0" w:line="288" w:lineRule="auto"/>
        <w:rPr>
          <w:rStyle w:val="B"/>
          <w:rFonts w:ascii="Times New Roman" w:hAnsi="Times New Roman" w:cs="Times New Roman"/>
          <w:sz w:val="24"/>
          <w:szCs w:val="24"/>
        </w:rPr>
      </w:pPr>
    </w:p>
    <w:p w14:paraId="1723C63E" w14:textId="77777777" w:rsidR="00833CD0" w:rsidRDefault="00833CD0" w:rsidP="00C9723D">
      <w:pPr>
        <w:pStyle w:val="zalbold-centr"/>
        <w:spacing w:before="0" w:after="0" w:line="288" w:lineRule="auto"/>
        <w:rPr>
          <w:rStyle w:val="B"/>
          <w:rFonts w:ascii="Times New Roman" w:hAnsi="Times New Roman" w:cs="Times New Roman"/>
          <w:sz w:val="24"/>
          <w:szCs w:val="24"/>
        </w:rPr>
      </w:pPr>
    </w:p>
    <w:p w14:paraId="5278FE22" w14:textId="77777777" w:rsidR="00833CD0" w:rsidRPr="00C9723D" w:rsidRDefault="00833CD0" w:rsidP="00C9723D">
      <w:pPr>
        <w:pStyle w:val="zalbold-centr"/>
        <w:spacing w:before="0" w:after="0" w:line="288" w:lineRule="auto"/>
        <w:rPr>
          <w:rStyle w:val="B"/>
          <w:rFonts w:ascii="Times New Roman" w:hAnsi="Times New Roman" w:cs="Times New Roman"/>
          <w:sz w:val="24"/>
          <w:szCs w:val="24"/>
        </w:rPr>
      </w:pPr>
    </w:p>
    <w:p w14:paraId="06BA2E61" w14:textId="77777777" w:rsidR="004032E7" w:rsidRPr="00C9723D" w:rsidRDefault="004776A5"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14</w:t>
      </w:r>
      <w:r w:rsidR="004032E7" w:rsidRPr="00C9723D">
        <w:rPr>
          <w:rStyle w:val="B"/>
          <w:rFonts w:ascii="Times New Roman" w:hAnsi="Times New Roman" w:cs="Times New Roman"/>
          <w:sz w:val="24"/>
          <w:szCs w:val="24"/>
        </w:rPr>
        <w:br/>
      </w:r>
      <w:r w:rsidR="004032E7" w:rsidRPr="00C9723D">
        <w:rPr>
          <w:rStyle w:val="B"/>
          <w:rFonts w:ascii="Times New Roman" w:hAnsi="Times New Roman" w:cs="Times New Roman"/>
          <w:b/>
          <w:bCs/>
          <w:sz w:val="24"/>
          <w:szCs w:val="24"/>
        </w:rPr>
        <w:t>ZMIANY UMOWY</w:t>
      </w:r>
    </w:p>
    <w:p w14:paraId="2F91F26A" w14:textId="77777777" w:rsidR="004032E7" w:rsidRPr="007A6108" w:rsidRDefault="004032E7" w:rsidP="000C454F">
      <w:pPr>
        <w:pStyle w:val="zalbold-centr"/>
        <w:numPr>
          <w:ilvl w:val="3"/>
          <w:numId w:val="4"/>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sz w:val="24"/>
          <w:szCs w:val="24"/>
        </w:rPr>
        <w:t>Postanowienia umowy nie mogą być zmienione w stosunku do treści oferty, na podstawie kt</w:t>
      </w:r>
      <w:r w:rsidR="007A6108">
        <w:rPr>
          <w:rStyle w:val="B"/>
          <w:rFonts w:ascii="Times New Roman" w:hAnsi="Times New Roman" w:cs="Times New Roman"/>
          <w:sz w:val="24"/>
          <w:szCs w:val="24"/>
        </w:rPr>
        <w:t xml:space="preserve">órej dokonano wyboru Wykonawcy, z wyjątkiem okoliczności wynikających z </w:t>
      </w:r>
      <w:r w:rsidRPr="007A6108">
        <w:rPr>
          <w:rStyle w:val="B"/>
          <w:rFonts w:ascii="Times New Roman" w:hAnsi="Times New Roman" w:cs="Times New Roman"/>
          <w:sz w:val="24"/>
          <w:szCs w:val="24"/>
        </w:rPr>
        <w:t>art. 455 ustawy Pzp</w:t>
      </w:r>
      <w:r w:rsidR="00C91ADD">
        <w:rPr>
          <w:rStyle w:val="B"/>
          <w:rFonts w:ascii="Times New Roman" w:hAnsi="Times New Roman" w:cs="Times New Roman"/>
          <w:sz w:val="24"/>
          <w:szCs w:val="24"/>
        </w:rPr>
        <w:t xml:space="preserve"> oraz </w:t>
      </w:r>
      <w:r w:rsidRPr="007A6108">
        <w:rPr>
          <w:rStyle w:val="B"/>
          <w:rFonts w:ascii="Times New Roman" w:hAnsi="Times New Roman" w:cs="Times New Roman"/>
          <w:color w:val="auto"/>
          <w:sz w:val="24"/>
          <w:szCs w:val="24"/>
        </w:rPr>
        <w:t>w następujących przypadkach:</w:t>
      </w:r>
    </w:p>
    <w:p w14:paraId="0D0DA8AC" w14:textId="77777777" w:rsidR="004032E7" w:rsidRPr="007A6108" w:rsidRDefault="004032E7" w:rsidP="000C454F">
      <w:pPr>
        <w:pStyle w:val="zalbold-centr"/>
        <w:numPr>
          <w:ilvl w:val="0"/>
          <w:numId w:val="27"/>
        </w:numPr>
        <w:spacing w:before="0" w:after="0" w:line="288" w:lineRule="auto"/>
        <w:jc w:val="both"/>
        <w:rPr>
          <w:rFonts w:ascii="Times New Roman" w:hAnsi="Times New Roman" w:cs="Times New Roman"/>
          <w:sz w:val="24"/>
          <w:szCs w:val="24"/>
        </w:rPr>
      </w:pPr>
      <w:r w:rsidRPr="00C9723D">
        <w:rPr>
          <w:rFonts w:ascii="Times New Roman" w:hAnsi="Times New Roman" w:cs="Times New Roman"/>
          <w:b w:val="0"/>
          <w:color w:val="auto"/>
          <w:sz w:val="24"/>
          <w:szCs w:val="24"/>
        </w:rPr>
        <w:t>Istotn</w:t>
      </w:r>
      <w:r w:rsidR="007A6108">
        <w:rPr>
          <w:rFonts w:ascii="Times New Roman" w:hAnsi="Times New Roman" w:cs="Times New Roman"/>
          <w:b w:val="0"/>
          <w:color w:val="auto"/>
          <w:sz w:val="24"/>
          <w:szCs w:val="24"/>
        </w:rPr>
        <w:t xml:space="preserve">e zmiany do umowy mogą dotyczyć </w:t>
      </w:r>
      <w:r w:rsidRPr="007A6108">
        <w:rPr>
          <w:rFonts w:ascii="Times New Roman" w:hAnsi="Times New Roman" w:cs="Times New Roman"/>
          <w:b w:val="0"/>
          <w:color w:val="auto"/>
          <w:sz w:val="24"/>
          <w:szCs w:val="24"/>
        </w:rPr>
        <w:t>terminu wykonania zamówienia:</w:t>
      </w:r>
    </w:p>
    <w:p w14:paraId="600C91FE" w14:textId="77777777" w:rsidR="004032E7" w:rsidRPr="00C9723D" w:rsidRDefault="004032E7" w:rsidP="000C454F">
      <w:pPr>
        <w:pStyle w:val="zalbold-centr"/>
        <w:numPr>
          <w:ilvl w:val="0"/>
          <w:numId w:val="7"/>
        </w:numP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jeżeli wykonanie robót zamiennych ze względu na zasady wiedzy technicznej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i sztuki budowlanej lub konieczność sporządzenia i uzgodnienia dodatkowej dokumentacji wymaga dodatkowego czasu ponad termin wynikający z umowy (wydłużenie terminu nie może być dłuższe niż okres konieczny do realizacji w/w robót),</w:t>
      </w:r>
    </w:p>
    <w:p w14:paraId="5D49B05D" w14:textId="77777777" w:rsidR="004032E7" w:rsidRPr="00C9723D" w:rsidRDefault="004032E7" w:rsidP="000C454F">
      <w:pPr>
        <w:pStyle w:val="zalbold-centr"/>
        <w:numPr>
          <w:ilvl w:val="0"/>
          <w:numId w:val="7"/>
        </w:numP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gdy podczas wykonywania zamówienia pojawiły się okoliczności, których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 xml:space="preserve">w trakcie sporządzania dokumentacji projektowej nie można było przewidzieć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 xml:space="preserve">i jednocześnie powodują one, że wykonanie robót budowlanych zgodnie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z załączoną do SWZ dokumentacją projektową lub specyfikacją techniczną wykonania i odbioru robót stanowiłoby wadę w prawidłowym funkcjonowaniu obiektu,</w:t>
      </w:r>
    </w:p>
    <w:p w14:paraId="6EFFB99F" w14:textId="77777777" w:rsidR="004032E7" w:rsidRPr="00C9723D" w:rsidRDefault="004032E7" w:rsidP="000C454F">
      <w:pPr>
        <w:pStyle w:val="zalbold-centr"/>
        <w:numPr>
          <w:ilvl w:val="0"/>
          <w:numId w:val="7"/>
        </w:numPr>
        <w:spacing w:before="0" w:after="0" w:line="288" w:lineRule="auto"/>
        <w:ind w:left="1134"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na skutek okoliczności wynikających z tzw. „siły wyższej” tj. </w:t>
      </w:r>
    </w:p>
    <w:p w14:paraId="638100CC"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zdarzenia o charakterze przypadkowym lub naturalnym, ale zawsze o charakterze zewnętrznym w stosunku do człowieka</w:t>
      </w:r>
    </w:p>
    <w:p w14:paraId="67086BA6"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zdarzenie niemożliwe (lub prawie niemożliwe) do przewidzenia,</w:t>
      </w:r>
    </w:p>
    <w:p w14:paraId="49169B77"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zdarzenie, którego skutkom nie można zapobiec lub wymogów środowiskowych, lub uwarunkowań prawnych i administracyjnych,</w:t>
      </w:r>
    </w:p>
    <w:p w14:paraId="03570E1C" w14:textId="77777777" w:rsidR="004032E7"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C9723D">
        <w:rPr>
          <w:rFonts w:ascii="Times New Roman" w:hAnsi="Times New Roman" w:cs="Times New Roman"/>
          <w:b w:val="0"/>
          <w:color w:val="auto"/>
          <w:sz w:val="24"/>
          <w:szCs w:val="24"/>
        </w:rPr>
        <w:t>jeżeli warunki atmosferyczne uniemożliwiają prowadzenie robót budowlanych zgodnie z wymaganiami opisanymi w specyfikacji technicznej lub sztuką budowlaną. Wstrzyman</w:t>
      </w:r>
      <w:r w:rsidR="007A6108">
        <w:rPr>
          <w:rFonts w:ascii="Times New Roman" w:hAnsi="Times New Roman" w:cs="Times New Roman"/>
          <w:b w:val="0"/>
          <w:color w:val="auto"/>
          <w:sz w:val="24"/>
          <w:szCs w:val="24"/>
        </w:rPr>
        <w:t>ie robót z tego powodu musi być</w:t>
      </w:r>
      <w:r w:rsidRPr="00C9723D">
        <w:rPr>
          <w:rFonts w:ascii="Times New Roman" w:hAnsi="Times New Roman" w:cs="Times New Roman"/>
          <w:b w:val="0"/>
          <w:color w:val="auto"/>
          <w:sz w:val="24"/>
          <w:szCs w:val="24"/>
        </w:rPr>
        <w:t xml:space="preserve"> potwierdzone w dzienniku budowy i zaakceptowane przez </w:t>
      </w:r>
      <w:r w:rsidR="007A6108">
        <w:rPr>
          <w:rFonts w:ascii="Times New Roman" w:hAnsi="Times New Roman" w:cs="Times New Roman"/>
          <w:b w:val="0"/>
          <w:color w:val="auto"/>
          <w:sz w:val="24"/>
          <w:szCs w:val="24"/>
        </w:rPr>
        <w:t>I</w:t>
      </w:r>
      <w:r w:rsidRPr="00C9723D">
        <w:rPr>
          <w:rFonts w:ascii="Times New Roman" w:hAnsi="Times New Roman" w:cs="Times New Roman"/>
          <w:b w:val="0"/>
          <w:color w:val="auto"/>
          <w:sz w:val="24"/>
          <w:szCs w:val="24"/>
        </w:rPr>
        <w:t>nspektora nadzoru. Wstrzymanie robót budowlanych ze względu na warunki atmosferyczne typowe (właściwe) dla danej pory roku i miesiąca, lub zła organizacja robót nie uzasadnia zmiany umowy,</w:t>
      </w:r>
    </w:p>
    <w:p w14:paraId="3DC4EE89" w14:textId="77777777" w:rsidR="004032E7"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7A6108">
        <w:rPr>
          <w:rFonts w:ascii="Times New Roman" w:hAnsi="Times New Roman" w:cs="Times New Roman"/>
          <w:b w:val="0"/>
          <w:color w:val="auto"/>
          <w:sz w:val="24"/>
          <w:szCs w:val="24"/>
        </w:rPr>
        <w:t>w przypadku zaistnienia na placu budowy niezinwentaryzowanych kolizji bądź innych przeszkód (np. niewybuchy, znaleziska archeologiczne, działania osób trzecich itp.),</w:t>
      </w:r>
    </w:p>
    <w:p w14:paraId="46FFD79C" w14:textId="77777777" w:rsidR="004032E7" w:rsidRPr="007A6108"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7A6108">
        <w:rPr>
          <w:rFonts w:ascii="Times New Roman" w:hAnsi="Times New Roman" w:cs="Times New Roman"/>
          <w:b w:val="0"/>
          <w:color w:val="auto"/>
          <w:sz w:val="24"/>
          <w:szCs w:val="24"/>
        </w:rPr>
        <w:t>w przypadku niezawinionego przez żadną ze stron umowy przedłużenia się procedur prawnych, administracyjnych, działań gestorów sieci itp.</w:t>
      </w:r>
    </w:p>
    <w:p w14:paraId="5FFF4D58" w14:textId="77777777" w:rsidR="004032E7" w:rsidRPr="007A6108" w:rsidRDefault="004032E7" w:rsidP="000C454F">
      <w:pPr>
        <w:pStyle w:val="zalbold-centr"/>
        <w:numPr>
          <w:ilvl w:val="0"/>
          <w:numId w:val="27"/>
        </w:numPr>
        <w:spacing w:before="0" w:after="0" w:line="288" w:lineRule="auto"/>
        <w:jc w:val="both"/>
        <w:rPr>
          <w:rFonts w:ascii="Times New Roman" w:hAnsi="Times New Roman" w:cs="Times New Roman"/>
          <w:sz w:val="24"/>
          <w:szCs w:val="24"/>
        </w:rPr>
      </w:pPr>
      <w:r w:rsidRPr="00C9723D">
        <w:rPr>
          <w:rFonts w:ascii="Times New Roman" w:hAnsi="Times New Roman" w:cs="Times New Roman"/>
          <w:b w:val="0"/>
          <w:color w:val="auto"/>
          <w:sz w:val="24"/>
          <w:szCs w:val="24"/>
        </w:rPr>
        <w:t>Wydłużenie terminu może nastąpić maksymalnie o okres odpowiadający odpowiednio okresowi w jakim wystąpiły określone powyżej zdarzenia.</w:t>
      </w:r>
    </w:p>
    <w:p w14:paraId="6047025B" w14:textId="77777777" w:rsidR="004032E7" w:rsidRPr="007A6108" w:rsidRDefault="004032E7" w:rsidP="000C454F">
      <w:pPr>
        <w:pStyle w:val="zalbold-centr"/>
        <w:numPr>
          <w:ilvl w:val="3"/>
          <w:numId w:val="4"/>
        </w:numPr>
        <w:spacing w:before="0" w:after="0" w:line="288" w:lineRule="auto"/>
        <w:ind w:left="357" w:hanging="357"/>
        <w:jc w:val="both"/>
        <w:rPr>
          <w:rStyle w:val="B"/>
          <w:rFonts w:ascii="Times New Roman" w:hAnsi="Times New Roman" w:cs="Times New Roman"/>
          <w:b/>
          <w:bCs/>
          <w:sz w:val="24"/>
          <w:szCs w:val="24"/>
        </w:rPr>
      </w:pPr>
      <w:r w:rsidRPr="007A6108">
        <w:rPr>
          <w:rStyle w:val="B"/>
          <w:rFonts w:ascii="Times New Roman" w:hAnsi="Times New Roman" w:cs="Times New Roman"/>
          <w:sz w:val="24"/>
          <w:szCs w:val="24"/>
        </w:rPr>
        <w:t>Wszelkie zmiany niniejszej umowy wymagają zachowania formy pisemnej pod rygorem nieważności.</w:t>
      </w:r>
    </w:p>
    <w:p w14:paraId="1F3251A6" w14:textId="77777777" w:rsidR="004032E7" w:rsidRPr="007A6108" w:rsidRDefault="004032E7" w:rsidP="000C454F">
      <w:pPr>
        <w:pStyle w:val="zalbold-centr"/>
        <w:numPr>
          <w:ilvl w:val="3"/>
          <w:numId w:val="4"/>
        </w:numPr>
        <w:spacing w:before="0" w:after="0" w:line="288" w:lineRule="auto"/>
        <w:ind w:left="357" w:hanging="357"/>
        <w:jc w:val="both"/>
        <w:rPr>
          <w:rStyle w:val="B"/>
          <w:rFonts w:ascii="Times New Roman" w:hAnsi="Times New Roman" w:cs="Times New Roman"/>
          <w:b/>
          <w:bCs/>
          <w:sz w:val="24"/>
          <w:szCs w:val="24"/>
        </w:rPr>
      </w:pPr>
      <w:r w:rsidRPr="007A6108">
        <w:rPr>
          <w:rStyle w:val="B"/>
          <w:rFonts w:ascii="Times New Roman" w:hAnsi="Times New Roman" w:cs="Times New Roman"/>
          <w:sz w:val="24"/>
          <w:szCs w:val="24"/>
        </w:rPr>
        <w:t>Prawa i obowiązki stron określone i wynikające z niniejszej umowy nie mogą być przenoszone na osoby trzecie bez zgody drugiej strony.</w:t>
      </w:r>
    </w:p>
    <w:p w14:paraId="6873190E" w14:textId="77777777" w:rsidR="00A5750E" w:rsidRDefault="00A5750E" w:rsidP="00C9723D">
      <w:pPr>
        <w:pStyle w:val="zalbold-centr"/>
        <w:spacing w:before="0" w:after="0" w:line="288" w:lineRule="auto"/>
        <w:jc w:val="both"/>
        <w:rPr>
          <w:rFonts w:ascii="Times New Roman" w:hAnsi="Times New Roman" w:cs="Times New Roman"/>
          <w:sz w:val="24"/>
          <w:szCs w:val="24"/>
        </w:rPr>
      </w:pPr>
    </w:p>
    <w:p w14:paraId="2295206E" w14:textId="77777777" w:rsidR="004A0270" w:rsidRPr="00C9723D" w:rsidRDefault="004A0270" w:rsidP="00C9723D">
      <w:pPr>
        <w:pStyle w:val="zalbold-centr"/>
        <w:spacing w:before="0" w:after="0" w:line="288" w:lineRule="auto"/>
        <w:jc w:val="both"/>
        <w:rPr>
          <w:rFonts w:ascii="Times New Roman" w:hAnsi="Times New Roman" w:cs="Times New Roman"/>
          <w:sz w:val="24"/>
          <w:szCs w:val="24"/>
        </w:rPr>
      </w:pPr>
    </w:p>
    <w:p w14:paraId="4E09D67B" w14:textId="77777777" w:rsidR="004032E7" w:rsidRPr="00C9723D" w:rsidRDefault="00267FA8"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15</w:t>
      </w:r>
      <w:r w:rsidR="004032E7" w:rsidRPr="00C9723D">
        <w:rPr>
          <w:rStyle w:val="B"/>
          <w:rFonts w:ascii="Times New Roman" w:hAnsi="Times New Roman" w:cs="Times New Roman"/>
          <w:sz w:val="24"/>
          <w:szCs w:val="24"/>
        </w:rPr>
        <w:br/>
      </w:r>
      <w:r w:rsidR="004032E7" w:rsidRPr="00C9723D">
        <w:rPr>
          <w:rStyle w:val="B"/>
          <w:rFonts w:ascii="Times New Roman" w:hAnsi="Times New Roman" w:cs="Times New Roman"/>
          <w:b/>
          <w:bCs/>
          <w:sz w:val="24"/>
          <w:szCs w:val="24"/>
        </w:rPr>
        <w:t>POSTANOWIENIA KOŃCOWE</w:t>
      </w:r>
    </w:p>
    <w:p w14:paraId="6A760133" w14:textId="77777777" w:rsidR="004032E7" w:rsidRPr="00EB52C3"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 xml:space="preserve">W sprawach nieuregulowanych umową stosuje się przepisy ustawy z dnia </w:t>
      </w:r>
      <w:r w:rsidRPr="00EB52C3">
        <w:rPr>
          <w:rFonts w:ascii="Times New Roman" w:hAnsi="Times New Roman" w:cs="Times New Roman"/>
          <w:color w:val="auto"/>
          <w:sz w:val="24"/>
          <w:szCs w:val="24"/>
        </w:rPr>
        <w:t>11 września 2019</w:t>
      </w:r>
      <w:r w:rsidRPr="00EB52C3">
        <w:rPr>
          <w:rFonts w:ascii="Times New Roman" w:hAnsi="Times New Roman" w:cs="Times New Roman"/>
          <w:sz w:val="24"/>
          <w:szCs w:val="24"/>
        </w:rPr>
        <w:t xml:space="preserve"> r. Prawo zamówień publicznych, przepisy Kodeksu cywilnego oraz ustawy Prawo budowlane.</w:t>
      </w:r>
    </w:p>
    <w:p w14:paraId="4C18FD89" w14:textId="77777777" w:rsidR="004032E7" w:rsidRPr="00EB52C3"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Wszelkie spory powstałe na tle wykonania umowy, co do których stron</w:t>
      </w:r>
      <w:r w:rsidR="007A6108" w:rsidRPr="00EB52C3">
        <w:rPr>
          <w:rFonts w:ascii="Times New Roman" w:hAnsi="Times New Roman" w:cs="Times New Roman"/>
          <w:sz w:val="24"/>
          <w:szCs w:val="24"/>
        </w:rPr>
        <w:t>y nie doszły</w:t>
      </w:r>
      <w:r w:rsidRPr="00EB52C3">
        <w:rPr>
          <w:rFonts w:ascii="Times New Roman" w:hAnsi="Times New Roman" w:cs="Times New Roman"/>
          <w:sz w:val="24"/>
          <w:szCs w:val="24"/>
        </w:rPr>
        <w:t xml:space="preserve"> do porozumienia, rozstrzygane będą przez sąd właściwy dla siedziby Zamawiającego</w:t>
      </w:r>
      <w:r w:rsidR="00EB52C3" w:rsidRPr="00EB52C3">
        <w:rPr>
          <w:rFonts w:ascii="Times New Roman" w:hAnsi="Times New Roman" w:cs="Times New Roman"/>
          <w:sz w:val="24"/>
          <w:szCs w:val="24"/>
        </w:rPr>
        <w:t>.</w:t>
      </w:r>
    </w:p>
    <w:p w14:paraId="75C33BD8" w14:textId="77777777" w:rsidR="00EB52C3" w:rsidRPr="00EB52C3" w:rsidRDefault="00EB52C3" w:rsidP="00EB52C3">
      <w:pPr>
        <w:pStyle w:val="Zal-text"/>
        <w:numPr>
          <w:ilvl w:val="3"/>
          <w:numId w:val="7"/>
        </w:numPr>
        <w:spacing w:before="0" w:after="0" w:line="288" w:lineRule="auto"/>
        <w:ind w:left="357" w:right="0" w:hanging="357"/>
        <w:rPr>
          <w:rFonts w:ascii="Times New Roman" w:hAnsi="Times New Roman" w:cs="Times New Roman"/>
          <w:sz w:val="25"/>
          <w:szCs w:val="25"/>
        </w:rPr>
      </w:pPr>
      <w:r w:rsidRPr="00EB52C3">
        <w:rPr>
          <w:rFonts w:ascii="Times New Roman" w:hAnsi="Times New Roman" w:cs="Times New Roman"/>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Pr>
          <w:rFonts w:ascii="Times New Roman" w:hAnsi="Times New Roman" w:cs="Times New Roman"/>
          <w:sz w:val="24"/>
          <w:szCs w:val="24"/>
        </w:rPr>
        <w:br/>
      </w:r>
      <w:r w:rsidRPr="00EB52C3">
        <w:rPr>
          <w:rFonts w:ascii="Times New Roman" w:hAnsi="Times New Roman" w:cs="Times New Roman"/>
          <w:sz w:val="24"/>
          <w:szCs w:val="24"/>
        </w:rPr>
        <w:t xml:space="preserve">o zmianie siedziby firmy pod rygorem skutków prawnych wynikających z zaniechania, </w:t>
      </w:r>
      <w:r>
        <w:rPr>
          <w:rFonts w:ascii="Times New Roman" w:hAnsi="Times New Roman" w:cs="Times New Roman"/>
          <w:sz w:val="24"/>
          <w:szCs w:val="24"/>
        </w:rPr>
        <w:br/>
      </w:r>
      <w:r w:rsidRPr="00EB52C3">
        <w:rPr>
          <w:rFonts w:ascii="Times New Roman" w:hAnsi="Times New Roman" w:cs="Times New Roman"/>
          <w:sz w:val="24"/>
          <w:szCs w:val="24"/>
        </w:rPr>
        <w:t>w tym do uznania za doręczoną korespondencję skierowaną na ostatni adres podany przez Wykonawcę.</w:t>
      </w:r>
    </w:p>
    <w:p w14:paraId="5DDBCDD2" w14:textId="77777777" w:rsidR="00E53640"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Umowę sporządzono w</w:t>
      </w:r>
      <w:r w:rsidRPr="00EB52C3">
        <w:rPr>
          <w:rStyle w:val="ND"/>
          <w:rFonts w:ascii="Times New Roman" w:hAnsi="Times New Roman" w:cs="Times New Roman"/>
          <w:sz w:val="24"/>
          <w:szCs w:val="24"/>
        </w:rPr>
        <w:t xml:space="preserve"> 4</w:t>
      </w:r>
      <w:r w:rsidRPr="00EB52C3">
        <w:rPr>
          <w:rFonts w:ascii="Times New Roman" w:hAnsi="Times New Roman" w:cs="Times New Roman"/>
          <w:sz w:val="24"/>
          <w:szCs w:val="24"/>
        </w:rPr>
        <w:t xml:space="preserve"> jednobrzmiących egzemplarzach z</w:t>
      </w:r>
      <w:r w:rsidR="00974D28">
        <w:rPr>
          <w:rFonts w:ascii="Times New Roman" w:hAnsi="Times New Roman" w:cs="Times New Roman"/>
          <w:sz w:val="24"/>
          <w:szCs w:val="24"/>
        </w:rPr>
        <w:t xml:space="preserve"> </w:t>
      </w:r>
      <w:r w:rsidRPr="00EB52C3">
        <w:rPr>
          <w:rFonts w:ascii="Times New Roman" w:hAnsi="Times New Roman" w:cs="Times New Roman"/>
          <w:sz w:val="24"/>
          <w:szCs w:val="24"/>
        </w:rPr>
        <w:t>przeznaczeniem trzy egzemplarze dla Zamawiającego, jeden dla Wykonawcy.</w:t>
      </w:r>
    </w:p>
    <w:p w14:paraId="5473D0F9" w14:textId="77777777" w:rsidR="004A0270" w:rsidRPr="00EB52C3" w:rsidRDefault="004A0270" w:rsidP="004A0270">
      <w:pPr>
        <w:pStyle w:val="Zal-text"/>
        <w:spacing w:before="0" w:after="0" w:line="288" w:lineRule="auto"/>
        <w:ind w:left="357" w:right="0"/>
        <w:rPr>
          <w:rStyle w:val="B"/>
          <w:rFonts w:ascii="Times New Roman" w:hAnsi="Times New Roman" w:cs="Times New Roman"/>
          <w:b w:val="0"/>
          <w:bCs w:val="0"/>
          <w:sz w:val="24"/>
          <w:szCs w:val="24"/>
        </w:rPr>
      </w:pPr>
    </w:p>
    <w:p w14:paraId="7A24B892"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w:t>
      </w:r>
      <w:r w:rsidR="00267FA8">
        <w:rPr>
          <w:rStyle w:val="B"/>
          <w:rFonts w:ascii="Times New Roman" w:hAnsi="Times New Roman" w:cs="Times New Roman"/>
          <w:sz w:val="24"/>
          <w:szCs w:val="24"/>
        </w:rPr>
        <w:t xml:space="preserve"> 16</w:t>
      </w:r>
    </w:p>
    <w:p w14:paraId="6DC9AA41"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bCs/>
          <w:sz w:val="24"/>
          <w:szCs w:val="24"/>
        </w:rPr>
        <w:t>KLAUZULA   INFORMACYJNA</w:t>
      </w:r>
    </w:p>
    <w:p w14:paraId="6C956B22" w14:textId="77777777" w:rsidR="004032E7" w:rsidRPr="00C9723D"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C9723D">
        <w:rPr>
          <w:rFonts w:ascii="Times New Roman" w:hAnsi="Times New Roman" w:cs="Times New Roman"/>
        </w:rPr>
        <w:t>Dane osobowe w Gminie</w:t>
      </w:r>
      <w:r w:rsidR="00CD6161">
        <w:rPr>
          <w:rFonts w:ascii="Times New Roman" w:hAnsi="Times New Roman" w:cs="Times New Roman"/>
        </w:rPr>
        <w:t xml:space="preserve"> </w:t>
      </w:r>
      <w:r w:rsidR="00245627">
        <w:rPr>
          <w:rFonts w:ascii="Times New Roman" w:hAnsi="Times New Roman" w:cs="Times New Roman"/>
        </w:rPr>
        <w:t xml:space="preserve">Potworów </w:t>
      </w:r>
      <w:r w:rsidRPr="00C9723D">
        <w:rPr>
          <w:rFonts w:ascii="Times New Roman" w:hAnsi="Times New Roman" w:cs="Times New Roman"/>
        </w:rPr>
        <w:t>przetwarzane są zgodnie z Rozporządzenia Parlamentu Europejskiego i Rady (UE) 2016/679 z dnia 27 kwietnia 2016 r. w sprawie ochrony osób fizycznych, dalej jako  „RODO”,</w:t>
      </w:r>
    </w:p>
    <w:p w14:paraId="3B3BEA5E" w14:textId="77777777" w:rsidR="004032E7" w:rsidRPr="00974D28"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974D28">
        <w:rPr>
          <w:rFonts w:ascii="Times New Roman" w:hAnsi="Times New Roman" w:cs="Times New Roman"/>
        </w:rPr>
        <w:t xml:space="preserve">Administratorem danych osobowych przetwarzanych w Gminie </w:t>
      </w:r>
      <w:r w:rsidR="000B5948" w:rsidRPr="00974D28">
        <w:rPr>
          <w:rFonts w:ascii="Times New Roman" w:hAnsi="Times New Roman" w:cs="Times New Roman"/>
        </w:rPr>
        <w:t xml:space="preserve">Potworów </w:t>
      </w:r>
      <w:r w:rsidRPr="00974D28">
        <w:rPr>
          <w:rFonts w:ascii="Times New Roman" w:hAnsi="Times New Roman" w:cs="Times New Roman"/>
        </w:rPr>
        <w:t xml:space="preserve">jest </w:t>
      </w:r>
      <w:r w:rsidR="000B5948" w:rsidRPr="00974D28">
        <w:rPr>
          <w:rFonts w:ascii="Times New Roman" w:hAnsi="Times New Roman" w:cs="Times New Roman"/>
        </w:rPr>
        <w:t xml:space="preserve">Wójt </w:t>
      </w:r>
      <w:r w:rsidR="00245627" w:rsidRPr="00974D28">
        <w:rPr>
          <w:rFonts w:ascii="Times New Roman" w:hAnsi="Times New Roman" w:cs="Times New Roman"/>
        </w:rPr>
        <w:t>Gminy.</w:t>
      </w:r>
    </w:p>
    <w:p w14:paraId="049AEB19" w14:textId="77777777" w:rsidR="000B5948" w:rsidRPr="00974D28"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974D28">
        <w:rPr>
          <w:rFonts w:ascii="Times New Roman" w:hAnsi="Times New Roman" w:cs="Times New Roman"/>
        </w:rPr>
        <w:t xml:space="preserve">Inspektorem ochrony danych osobowych w Urzędzie </w:t>
      </w:r>
      <w:r w:rsidR="000B5948" w:rsidRPr="00974D28">
        <w:rPr>
          <w:rFonts w:ascii="Times New Roman" w:hAnsi="Times New Roman" w:cs="Times New Roman"/>
        </w:rPr>
        <w:t xml:space="preserve">Gminy Potworów jest </w:t>
      </w:r>
      <w:r w:rsidR="00E0156E">
        <w:rPr>
          <w:rFonts w:ascii="Times New Roman" w:hAnsi="Times New Roman" w:cs="Times New Roman"/>
        </w:rPr>
        <w:t>Bartłomiej Kida,</w:t>
      </w:r>
      <w:r w:rsidR="000B5948" w:rsidRPr="00974D28">
        <w:rPr>
          <w:rFonts w:ascii="Times New Roman" w:hAnsi="Times New Roman" w:cs="Times New Roman"/>
        </w:rPr>
        <w:t xml:space="preserve"> adr</w:t>
      </w:r>
      <w:r w:rsidR="00245627" w:rsidRPr="00974D28">
        <w:rPr>
          <w:rFonts w:ascii="Times New Roman" w:hAnsi="Times New Roman" w:cs="Times New Roman"/>
        </w:rPr>
        <w:t>e</w:t>
      </w:r>
      <w:r w:rsidR="000B5948" w:rsidRPr="00974D28">
        <w:rPr>
          <w:rFonts w:ascii="Times New Roman" w:hAnsi="Times New Roman" w:cs="Times New Roman"/>
        </w:rPr>
        <w:t xml:space="preserve">s </w:t>
      </w:r>
      <w:r w:rsidR="00974D28">
        <w:rPr>
          <w:rFonts w:ascii="Times New Roman" w:hAnsi="Times New Roman" w:cs="Times New Roman"/>
        </w:rPr>
        <w:t xml:space="preserve"> </w:t>
      </w:r>
      <w:r w:rsidR="000B5948" w:rsidRPr="00974D28">
        <w:rPr>
          <w:rFonts w:ascii="Times New Roman" w:hAnsi="Times New Roman" w:cs="Times New Roman"/>
        </w:rPr>
        <w:t>e-mail</w:t>
      </w:r>
      <w:r w:rsidR="00E0156E">
        <w:rPr>
          <w:rFonts w:ascii="Times New Roman" w:hAnsi="Times New Roman" w:cs="Times New Roman"/>
        </w:rPr>
        <w:t>: bodo.radom@gmail.com</w:t>
      </w:r>
    </w:p>
    <w:p w14:paraId="4639D47B" w14:textId="77777777" w:rsidR="004032E7"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0B5948">
        <w:rPr>
          <w:rFonts w:ascii="Times New Roman" w:hAnsi="Times New Roman" w:cs="Times New Roman"/>
        </w:rPr>
        <w:t xml:space="preserve">Dane osobowe </w:t>
      </w:r>
      <w:r w:rsidR="00245627">
        <w:rPr>
          <w:rFonts w:ascii="Times New Roman" w:hAnsi="Times New Roman" w:cs="Times New Roman"/>
        </w:rPr>
        <w:t xml:space="preserve">zawarte w niniejszej umowie </w:t>
      </w:r>
      <w:r w:rsidRPr="000B5948">
        <w:rPr>
          <w:rFonts w:ascii="Times New Roman" w:hAnsi="Times New Roman" w:cs="Times New Roman"/>
        </w:rPr>
        <w:t>przetwarzane będą na podstawie art. 6 ust. 1 li</w:t>
      </w:r>
      <w:r w:rsidR="00245627">
        <w:rPr>
          <w:rFonts w:ascii="Times New Roman" w:hAnsi="Times New Roman" w:cs="Times New Roman"/>
        </w:rPr>
        <w:t>t. c RODO w celu związanym</w:t>
      </w:r>
      <w:r w:rsidRPr="000B5948">
        <w:rPr>
          <w:rFonts w:ascii="Times New Roman" w:hAnsi="Times New Roman" w:cs="Times New Roman"/>
        </w:rPr>
        <w:t xml:space="preserve"> z wykonaniem umowy.</w:t>
      </w:r>
    </w:p>
    <w:p w14:paraId="33994794" w14:textId="77777777" w:rsidR="004032E7"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0B5948">
        <w:rPr>
          <w:rFonts w:ascii="Times New Roman" w:hAnsi="Times New Roman" w:cs="Times New Roman"/>
        </w:rPr>
        <w:t>Odbiorcami danych osobowych</w:t>
      </w:r>
      <w:r w:rsidR="00245627">
        <w:rPr>
          <w:rFonts w:ascii="Times New Roman" w:hAnsi="Times New Roman" w:cs="Times New Roman"/>
        </w:rPr>
        <w:t>, zawartych w niniejszej umowie,</w:t>
      </w:r>
      <w:r w:rsidRPr="000B5948">
        <w:rPr>
          <w:rFonts w:ascii="Times New Roman" w:hAnsi="Times New Roman" w:cs="Times New Roman"/>
        </w:rPr>
        <w:t xml:space="preserve"> będą osoby lub podmioty, uprawnione do ich pozyskania</w:t>
      </w:r>
      <w:r w:rsidR="00245627">
        <w:rPr>
          <w:rFonts w:ascii="Times New Roman" w:hAnsi="Times New Roman" w:cs="Times New Roman"/>
        </w:rPr>
        <w:t>,</w:t>
      </w:r>
      <w:r w:rsidRPr="000B5948">
        <w:rPr>
          <w:rFonts w:ascii="Times New Roman" w:hAnsi="Times New Roman" w:cs="Times New Roman"/>
        </w:rPr>
        <w:t xml:space="preserve"> zgodnie z przepisami prawa oraz podmiotom, którym przekazanie danych będzie konieczne w celu wykonania umowy.  </w:t>
      </w:r>
    </w:p>
    <w:p w14:paraId="1A5BCAE4" w14:textId="77777777" w:rsidR="004032E7" w:rsidRDefault="00245627" w:rsidP="000C454F">
      <w:pPr>
        <w:pStyle w:val="Standard"/>
        <w:numPr>
          <w:ilvl w:val="6"/>
          <w:numId w:val="7"/>
        </w:numPr>
        <w:suppressAutoHyphens w:val="0"/>
        <w:spacing w:line="288" w:lineRule="auto"/>
        <w:ind w:left="357" w:hanging="357"/>
        <w:jc w:val="both"/>
        <w:rPr>
          <w:rFonts w:ascii="Times New Roman" w:hAnsi="Times New Roman" w:cs="Times New Roman"/>
        </w:rPr>
      </w:pPr>
      <w:r>
        <w:rPr>
          <w:rFonts w:ascii="Times New Roman" w:hAnsi="Times New Roman" w:cs="Times New Roman"/>
        </w:rPr>
        <w:t>D</w:t>
      </w:r>
      <w:r w:rsidR="004032E7" w:rsidRPr="000B5948">
        <w:rPr>
          <w:rFonts w:ascii="Times New Roman" w:hAnsi="Times New Roman" w:cs="Times New Roman"/>
        </w:rPr>
        <w:t xml:space="preserve">ane osobowe </w:t>
      </w:r>
      <w:r>
        <w:rPr>
          <w:rFonts w:ascii="Times New Roman" w:hAnsi="Times New Roman" w:cs="Times New Roman"/>
        </w:rPr>
        <w:t xml:space="preserve">zawarte w niniejszej umowie </w:t>
      </w:r>
      <w:r w:rsidR="004032E7" w:rsidRPr="000B5948">
        <w:rPr>
          <w:rFonts w:ascii="Times New Roman" w:hAnsi="Times New Roman" w:cs="Times New Roman"/>
        </w:rPr>
        <w:t>będą przechowywa</w:t>
      </w:r>
      <w:r>
        <w:rPr>
          <w:rFonts w:ascii="Times New Roman" w:hAnsi="Times New Roman" w:cs="Times New Roman"/>
        </w:rPr>
        <w:t xml:space="preserve">ne przez okres obowiązywania </w:t>
      </w:r>
      <w:r w:rsidR="004032E7" w:rsidRPr="000B5948">
        <w:rPr>
          <w:rFonts w:ascii="Times New Roman" w:hAnsi="Times New Roman" w:cs="Times New Roman"/>
        </w:rPr>
        <w:t>umowy oraz po zakończeniu obowiązywania tej umowy przez okres wskazany w przepisach szczególnych</w:t>
      </w:r>
      <w:r>
        <w:rPr>
          <w:rFonts w:ascii="Times New Roman" w:hAnsi="Times New Roman" w:cs="Times New Roman"/>
        </w:rPr>
        <w:t>,</w:t>
      </w:r>
      <w:r w:rsidR="004032E7" w:rsidRPr="000B5948">
        <w:rPr>
          <w:rFonts w:ascii="Times New Roman" w:hAnsi="Times New Roman" w:cs="Times New Roman"/>
        </w:rPr>
        <w:t xml:space="preserve"> w tym przez okres wymagany do dochodzenia roszczeń oraz okres wymagany przez organy kontrolne.</w:t>
      </w:r>
    </w:p>
    <w:p w14:paraId="4E83434D" w14:textId="77777777" w:rsidR="004032E7" w:rsidRDefault="00245627" w:rsidP="000C454F">
      <w:pPr>
        <w:pStyle w:val="Standard"/>
        <w:numPr>
          <w:ilvl w:val="6"/>
          <w:numId w:val="7"/>
        </w:numPr>
        <w:suppressAutoHyphens w:val="0"/>
        <w:spacing w:line="288" w:lineRule="auto"/>
        <w:ind w:left="357" w:hanging="357"/>
        <w:jc w:val="both"/>
        <w:rPr>
          <w:rFonts w:ascii="Times New Roman" w:hAnsi="Times New Roman" w:cs="Times New Roman"/>
        </w:rPr>
      </w:pPr>
      <w:r>
        <w:rPr>
          <w:rFonts w:ascii="Times New Roman" w:hAnsi="Times New Roman" w:cs="Times New Roman"/>
        </w:rPr>
        <w:t xml:space="preserve">Obowiązek podania </w:t>
      </w:r>
      <w:r w:rsidR="004032E7" w:rsidRPr="000B5948">
        <w:rPr>
          <w:rFonts w:ascii="Times New Roman" w:hAnsi="Times New Roman" w:cs="Times New Roman"/>
        </w:rPr>
        <w:t xml:space="preserve">danych osobowych jest wymogiem ustawowym określonym </w:t>
      </w:r>
      <w:r>
        <w:rPr>
          <w:rFonts w:ascii="Times New Roman" w:hAnsi="Times New Roman" w:cs="Times New Roman"/>
        </w:rPr>
        <w:br/>
      </w:r>
      <w:r w:rsidR="004032E7" w:rsidRPr="000B5948">
        <w:rPr>
          <w:rFonts w:ascii="Times New Roman" w:hAnsi="Times New Roman" w:cs="Times New Roman"/>
        </w:rPr>
        <w:t>w przepisach prawa i jest niezbędne w celu realizacji obowiązków wynikających z zawartej umowy.</w:t>
      </w:r>
    </w:p>
    <w:p w14:paraId="1CB9BCD6" w14:textId="77777777" w:rsidR="004032E7"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0B5948">
        <w:rPr>
          <w:rFonts w:ascii="Times New Roman" w:hAnsi="Times New Roman" w:cs="Times New Roman"/>
        </w:rPr>
        <w:t>W odniesieniu do danych osobowych</w:t>
      </w:r>
      <w:r w:rsidR="00245627">
        <w:rPr>
          <w:rFonts w:ascii="Times New Roman" w:hAnsi="Times New Roman" w:cs="Times New Roman"/>
        </w:rPr>
        <w:t>, zawartych w niniejszej umowie,</w:t>
      </w:r>
      <w:r w:rsidRPr="000B5948">
        <w:rPr>
          <w:rFonts w:ascii="Times New Roman" w:hAnsi="Times New Roman" w:cs="Times New Roman"/>
        </w:rPr>
        <w:t xml:space="preserve"> decyzje nie będą podejmowane w sposób zautomatyzowany, stosownie do art. 22 RODO.</w:t>
      </w:r>
    </w:p>
    <w:p w14:paraId="1C8E2BBF" w14:textId="77777777" w:rsidR="004032E7" w:rsidRPr="000B5948" w:rsidRDefault="00245627" w:rsidP="000C454F">
      <w:pPr>
        <w:pStyle w:val="Standard"/>
        <w:numPr>
          <w:ilvl w:val="6"/>
          <w:numId w:val="7"/>
        </w:numPr>
        <w:suppressAutoHyphens w:val="0"/>
        <w:spacing w:line="288" w:lineRule="auto"/>
        <w:ind w:left="357" w:hanging="357"/>
        <w:jc w:val="both"/>
        <w:rPr>
          <w:rFonts w:ascii="Times New Roman" w:hAnsi="Times New Roman" w:cs="Times New Roman"/>
        </w:rPr>
      </w:pPr>
      <w:r>
        <w:rPr>
          <w:rFonts w:ascii="Times New Roman" w:hAnsi="Times New Roman" w:cs="Times New Roman"/>
        </w:rPr>
        <w:t>Wykonawca posiada</w:t>
      </w:r>
      <w:r w:rsidR="004032E7" w:rsidRPr="000B5948">
        <w:rPr>
          <w:rFonts w:ascii="Times New Roman" w:hAnsi="Times New Roman" w:cs="Times New Roman"/>
        </w:rPr>
        <w:t>:</w:t>
      </w:r>
    </w:p>
    <w:p w14:paraId="1530F53D"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xml:space="preserve">- na podstawie art. 15 RODO prawo dostępu do danych osobowych </w:t>
      </w:r>
      <w:r w:rsidR="00245627">
        <w:rPr>
          <w:rFonts w:ascii="Times New Roman" w:hAnsi="Times New Roman" w:cs="Times New Roman"/>
        </w:rPr>
        <w:t xml:space="preserve">jego </w:t>
      </w:r>
      <w:r w:rsidRPr="00C9723D">
        <w:rPr>
          <w:rFonts w:ascii="Times New Roman" w:hAnsi="Times New Roman" w:cs="Times New Roman"/>
        </w:rPr>
        <w:t>dotyczących,</w:t>
      </w:r>
    </w:p>
    <w:p w14:paraId="123CD724"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na podstawie art. 16 RODO prawo do sprostowania P danych osobowych,</w:t>
      </w:r>
    </w:p>
    <w:p w14:paraId="43163979"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na podstawie art. 18 RODO prawo żądania od administratora ograniczenia przetwarzania danych osobowych z zastrzeżeniem przypadków, o których mowa w art. 18 ust. 2 RODO.</w:t>
      </w:r>
    </w:p>
    <w:p w14:paraId="46A7B60A"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xml:space="preserve">10. </w:t>
      </w:r>
      <w:r w:rsidR="00245627">
        <w:rPr>
          <w:rFonts w:ascii="Times New Roman" w:hAnsi="Times New Roman" w:cs="Times New Roman"/>
        </w:rPr>
        <w:t>Wykonawcy nie przysługuje</w:t>
      </w:r>
      <w:r w:rsidRPr="00C9723D">
        <w:rPr>
          <w:rFonts w:ascii="Times New Roman" w:hAnsi="Times New Roman" w:cs="Times New Roman"/>
        </w:rPr>
        <w:t>:</w:t>
      </w:r>
    </w:p>
    <w:p w14:paraId="2AFF8ABB"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w związku z art. 17 ust. 3 lit. b, d lub e RODO prawo do usunięcia danych osobowych,</w:t>
      </w:r>
    </w:p>
    <w:p w14:paraId="2879ED65"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prawo do przenoszenia danych osobowych, o których mowa w art. 20 RODO,</w:t>
      </w:r>
    </w:p>
    <w:p w14:paraId="6894FDC7" w14:textId="77777777" w:rsidR="004032E7" w:rsidRPr="00C9723D" w:rsidRDefault="004032E7" w:rsidP="00C9723D">
      <w:pPr>
        <w:pStyle w:val="Standard"/>
        <w:suppressAutoHyphens w:val="0"/>
        <w:spacing w:line="288" w:lineRule="auto"/>
        <w:jc w:val="both"/>
        <w:rPr>
          <w:rFonts w:ascii="Times New Roman" w:hAnsi="Times New Roman" w:cs="Times New Roman"/>
        </w:rPr>
      </w:pPr>
      <w:r w:rsidRPr="00C9723D">
        <w:rPr>
          <w:rFonts w:ascii="Times New Roman" w:hAnsi="Times New Roman" w:cs="Times New Roman"/>
        </w:rPr>
        <w:t>- na podstawie art. 21 RODO prawo sprzeciwu, wobec przetwarzania danych osobowych, gdyż podstawą prawną przetwarzania danych osobowych jest art. 6 ust. 1 lit. c RODO.</w:t>
      </w:r>
    </w:p>
    <w:p w14:paraId="36D89D13" w14:textId="77777777" w:rsidR="004032E7" w:rsidRDefault="004032E7" w:rsidP="00C9723D">
      <w:pPr>
        <w:pStyle w:val="Zal-text"/>
        <w:spacing w:before="0" w:after="0" w:line="288" w:lineRule="auto"/>
        <w:ind w:left="0" w:right="0"/>
        <w:jc w:val="center"/>
        <w:rPr>
          <w:rFonts w:ascii="Times New Roman" w:hAnsi="Times New Roman" w:cs="Times New Roman"/>
          <w:sz w:val="24"/>
          <w:szCs w:val="24"/>
        </w:rPr>
      </w:pPr>
    </w:p>
    <w:p w14:paraId="4315F6B3" w14:textId="77777777" w:rsidR="00185C90" w:rsidRPr="00C9723D" w:rsidRDefault="00185C90" w:rsidP="00C9723D">
      <w:pPr>
        <w:pStyle w:val="Zal-text"/>
        <w:spacing w:before="0" w:after="0" w:line="288" w:lineRule="auto"/>
        <w:ind w:left="0" w:right="0"/>
        <w:jc w:val="center"/>
        <w:rPr>
          <w:rFonts w:ascii="Times New Roman" w:hAnsi="Times New Roman" w:cs="Times New Roman"/>
          <w:sz w:val="24"/>
          <w:szCs w:val="24"/>
        </w:rPr>
      </w:pPr>
    </w:p>
    <w:p w14:paraId="2F0EBD51" w14:textId="77777777" w:rsidR="004032E7" w:rsidRPr="00C9723D" w:rsidRDefault="0088475D" w:rsidP="00C9723D">
      <w:pPr>
        <w:pStyle w:val="Zal-text"/>
        <w:spacing w:before="0" w:after="0" w:line="288" w:lineRule="auto"/>
        <w:ind w:left="0" w:right="0"/>
        <w:jc w:val="center"/>
        <w:rPr>
          <w:rFonts w:ascii="Times New Roman" w:hAnsi="Times New Roman" w:cs="Times New Roman"/>
          <w:sz w:val="24"/>
          <w:szCs w:val="24"/>
        </w:rPr>
      </w:pPr>
      <w:r>
        <w:rPr>
          <w:rStyle w:val="B"/>
          <w:rFonts w:ascii="Times New Roman" w:hAnsi="Times New Roman" w:cs="Times New Roman"/>
          <w:b w:val="0"/>
          <w:bCs w:val="0"/>
          <w:sz w:val="24"/>
          <w:szCs w:val="24"/>
        </w:rPr>
        <w:t>§ 17</w:t>
      </w:r>
      <w:r w:rsidR="004032E7" w:rsidRPr="00C9723D">
        <w:rPr>
          <w:rStyle w:val="B"/>
          <w:rFonts w:ascii="Times New Roman" w:hAnsi="Times New Roman" w:cs="Times New Roman"/>
          <w:b w:val="0"/>
          <w:bCs w:val="0"/>
          <w:sz w:val="24"/>
          <w:szCs w:val="24"/>
        </w:rPr>
        <w:br/>
      </w:r>
      <w:r w:rsidR="004032E7" w:rsidRPr="00C9723D">
        <w:rPr>
          <w:rStyle w:val="B"/>
          <w:rFonts w:ascii="Times New Roman" w:hAnsi="Times New Roman" w:cs="Times New Roman"/>
          <w:sz w:val="24"/>
          <w:szCs w:val="24"/>
        </w:rPr>
        <w:t>ZAŁĄCZNIKI DO UMOWY</w:t>
      </w:r>
    </w:p>
    <w:p w14:paraId="638196FA" w14:textId="77777777" w:rsidR="004032E7" w:rsidRPr="00C9723D" w:rsidRDefault="004032E7" w:rsidP="00C9723D">
      <w:pPr>
        <w:pStyle w:val="Zal-text"/>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Integralnymi załączniki niniejszej umowy są:</w:t>
      </w:r>
    </w:p>
    <w:p w14:paraId="7D89EAC1"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C9723D">
        <w:rPr>
          <w:rFonts w:ascii="Times New Roman" w:hAnsi="Times New Roman" w:cs="Times New Roman"/>
          <w:sz w:val="24"/>
          <w:szCs w:val="24"/>
        </w:rPr>
        <w:t>Oferta Wykonawcy</w:t>
      </w:r>
      <w:r w:rsidR="00245627">
        <w:rPr>
          <w:rFonts w:ascii="Times New Roman" w:hAnsi="Times New Roman" w:cs="Times New Roman"/>
          <w:sz w:val="24"/>
          <w:szCs w:val="24"/>
        </w:rPr>
        <w:t xml:space="preserve"> (Załącznik nr 1)</w:t>
      </w:r>
      <w:r w:rsidRPr="00C9723D">
        <w:rPr>
          <w:rFonts w:ascii="Times New Roman" w:hAnsi="Times New Roman" w:cs="Times New Roman"/>
          <w:sz w:val="24"/>
          <w:szCs w:val="24"/>
        </w:rPr>
        <w:t xml:space="preserve">, </w:t>
      </w:r>
    </w:p>
    <w:p w14:paraId="2EFFEA92" w14:textId="77777777" w:rsidR="00245627" w:rsidRDefault="00245627" w:rsidP="000C454F">
      <w:pPr>
        <w:pStyle w:val="Zal-text"/>
        <w:numPr>
          <w:ilvl w:val="0"/>
          <w:numId w:val="29"/>
        </w:numPr>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Kosztorys ofertowy (Załącznik nr 2),</w:t>
      </w:r>
    </w:p>
    <w:p w14:paraId="2AD6B1A4" w14:textId="3AAC0C5E" w:rsidR="004032E7" w:rsidRDefault="004051D2" w:rsidP="000C454F">
      <w:pPr>
        <w:pStyle w:val="Zal-text"/>
        <w:numPr>
          <w:ilvl w:val="0"/>
          <w:numId w:val="29"/>
        </w:numPr>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Przedmiary robót</w:t>
      </w:r>
      <w:r w:rsidR="00245627">
        <w:rPr>
          <w:rFonts w:ascii="Times New Roman" w:hAnsi="Times New Roman" w:cs="Times New Roman"/>
          <w:sz w:val="24"/>
          <w:szCs w:val="24"/>
        </w:rPr>
        <w:t xml:space="preserve"> (Załącznik nr 3)</w:t>
      </w:r>
      <w:r w:rsidR="004032E7" w:rsidRPr="00245627">
        <w:rPr>
          <w:rFonts w:ascii="Times New Roman" w:hAnsi="Times New Roman" w:cs="Times New Roman"/>
          <w:sz w:val="24"/>
          <w:szCs w:val="24"/>
        </w:rPr>
        <w:t>,</w:t>
      </w:r>
    </w:p>
    <w:p w14:paraId="0969A8D0"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245627">
        <w:rPr>
          <w:rFonts w:ascii="Times New Roman" w:hAnsi="Times New Roman" w:cs="Times New Roman"/>
          <w:sz w:val="24"/>
          <w:szCs w:val="24"/>
        </w:rPr>
        <w:t>SWZ</w:t>
      </w:r>
      <w:r w:rsidR="00245627">
        <w:rPr>
          <w:rFonts w:ascii="Times New Roman" w:hAnsi="Times New Roman" w:cs="Times New Roman"/>
          <w:sz w:val="24"/>
          <w:szCs w:val="24"/>
        </w:rPr>
        <w:t xml:space="preserve"> (Załącznik nr 4)</w:t>
      </w:r>
      <w:r w:rsidRPr="00245627">
        <w:rPr>
          <w:rFonts w:ascii="Times New Roman" w:hAnsi="Times New Roman" w:cs="Times New Roman"/>
          <w:sz w:val="24"/>
          <w:szCs w:val="24"/>
        </w:rPr>
        <w:t>.</w:t>
      </w:r>
    </w:p>
    <w:p w14:paraId="357DEAEF" w14:textId="77777777" w:rsidR="000C5563" w:rsidRDefault="000C5563" w:rsidP="000C5563">
      <w:pPr>
        <w:pStyle w:val="Zal-text"/>
        <w:spacing w:before="0" w:after="0" w:line="288" w:lineRule="auto"/>
        <w:ind w:right="0"/>
        <w:rPr>
          <w:rFonts w:ascii="Times New Roman" w:hAnsi="Times New Roman" w:cs="Times New Roman"/>
          <w:sz w:val="24"/>
          <w:szCs w:val="24"/>
        </w:rPr>
      </w:pPr>
    </w:p>
    <w:p w14:paraId="3AAAB595" w14:textId="77777777" w:rsidR="000C5563" w:rsidRDefault="000C5563" w:rsidP="000C5563">
      <w:pPr>
        <w:pStyle w:val="Zal-text"/>
        <w:spacing w:before="0" w:after="0" w:line="288" w:lineRule="auto"/>
        <w:ind w:right="0"/>
        <w:rPr>
          <w:rFonts w:ascii="Times New Roman" w:hAnsi="Times New Roman" w:cs="Times New Roman"/>
          <w:sz w:val="24"/>
          <w:szCs w:val="24"/>
        </w:rPr>
      </w:pPr>
    </w:p>
    <w:p w14:paraId="4204D80A" w14:textId="77777777" w:rsidR="004A0270" w:rsidRDefault="004A0270" w:rsidP="000C5563">
      <w:pPr>
        <w:pStyle w:val="Zal-text"/>
        <w:spacing w:before="0" w:after="0" w:line="288" w:lineRule="auto"/>
        <w:ind w:right="0"/>
        <w:rPr>
          <w:rFonts w:ascii="Times New Roman" w:hAnsi="Times New Roman" w:cs="Times New Roman"/>
          <w:sz w:val="24"/>
          <w:szCs w:val="24"/>
        </w:rPr>
      </w:pPr>
    </w:p>
    <w:p w14:paraId="4EE0D957" w14:textId="77777777" w:rsidR="000C5563" w:rsidRPr="00245627" w:rsidRDefault="000C5563" w:rsidP="000C5563">
      <w:pPr>
        <w:pStyle w:val="Zal-text"/>
        <w:spacing w:before="0" w:after="0" w:line="288" w:lineRule="auto"/>
        <w:ind w:right="0"/>
        <w:rPr>
          <w:rFonts w:ascii="Times New Roman" w:hAnsi="Times New Roman" w:cs="Times New Roman"/>
          <w:sz w:val="24"/>
          <w:szCs w:val="24"/>
        </w:rPr>
      </w:pPr>
    </w:p>
    <w:tbl>
      <w:tblPr>
        <w:tblW w:w="9668" w:type="dxa"/>
        <w:tblInd w:w="8" w:type="dxa"/>
        <w:tblLayout w:type="fixed"/>
        <w:tblCellMar>
          <w:top w:w="57" w:type="dxa"/>
          <w:left w:w="0" w:type="dxa"/>
          <w:bottom w:w="57" w:type="dxa"/>
          <w:right w:w="0" w:type="dxa"/>
        </w:tblCellMar>
        <w:tblLook w:val="04A0" w:firstRow="1" w:lastRow="0" w:firstColumn="1" w:lastColumn="0" w:noHBand="0" w:noVBand="1"/>
      </w:tblPr>
      <w:tblGrid>
        <w:gridCol w:w="4111"/>
        <w:gridCol w:w="1417"/>
        <w:gridCol w:w="4140"/>
      </w:tblGrid>
      <w:tr w:rsidR="004A0270" w:rsidRPr="00C9723D" w14:paraId="75BF5739" w14:textId="77777777" w:rsidTr="004A0270">
        <w:trPr>
          <w:trHeight w:val="664"/>
        </w:trPr>
        <w:tc>
          <w:tcPr>
            <w:tcW w:w="4111" w:type="dxa"/>
          </w:tcPr>
          <w:p w14:paraId="22FEB30D" w14:textId="77777777" w:rsidR="004A0270" w:rsidRPr="00C9723D" w:rsidRDefault="004A0270" w:rsidP="004A0270">
            <w:pPr>
              <w:pStyle w:val="Zal-text"/>
              <w:snapToGrid w:val="0"/>
              <w:spacing w:before="0" w:after="0" w:line="240" w:lineRule="auto"/>
              <w:ind w:left="0" w:right="0"/>
              <w:jc w:val="center"/>
              <w:rPr>
                <w:rFonts w:ascii="Times New Roman" w:hAnsi="Times New Roman" w:cs="Times New Roman"/>
                <w:sz w:val="24"/>
                <w:szCs w:val="24"/>
              </w:rPr>
            </w:pPr>
            <w:r w:rsidRPr="004A0270">
              <w:rPr>
                <w:rFonts w:ascii="Times New Roman" w:hAnsi="Times New Roman" w:cs="Times New Roman"/>
                <w:sz w:val="24"/>
                <w:szCs w:val="24"/>
              </w:rPr>
              <w:t>....................................................................</w:t>
            </w:r>
          </w:p>
        </w:tc>
        <w:tc>
          <w:tcPr>
            <w:tcW w:w="1417" w:type="dxa"/>
          </w:tcPr>
          <w:p w14:paraId="2027C866" w14:textId="77777777" w:rsidR="004A0270" w:rsidRPr="00C9723D" w:rsidRDefault="004A0270" w:rsidP="00D72221">
            <w:pPr>
              <w:pStyle w:val="Noparagraphstyle"/>
              <w:snapToGrid w:val="0"/>
              <w:rPr>
                <w:color w:val="auto"/>
              </w:rPr>
            </w:pPr>
          </w:p>
        </w:tc>
        <w:tc>
          <w:tcPr>
            <w:tcW w:w="4140" w:type="dxa"/>
          </w:tcPr>
          <w:p w14:paraId="313FC041" w14:textId="77777777" w:rsidR="004A0270" w:rsidRPr="00C9723D" w:rsidRDefault="004A0270" w:rsidP="00D72221">
            <w:pPr>
              <w:pStyle w:val="Zal-text"/>
              <w:snapToGrid w:val="0"/>
              <w:spacing w:before="0" w:after="0" w:line="288" w:lineRule="auto"/>
              <w:ind w:left="0" w:right="0"/>
              <w:jc w:val="center"/>
              <w:rPr>
                <w:rFonts w:ascii="Times New Roman" w:hAnsi="Times New Roman" w:cs="Times New Roman"/>
                <w:sz w:val="24"/>
                <w:szCs w:val="24"/>
              </w:rPr>
            </w:pPr>
            <w:r w:rsidRPr="004A0270">
              <w:rPr>
                <w:rFonts w:ascii="Times New Roman" w:hAnsi="Times New Roman" w:cs="Times New Roman"/>
                <w:sz w:val="24"/>
                <w:szCs w:val="24"/>
              </w:rPr>
              <w:t>.....................................................................</w:t>
            </w:r>
          </w:p>
        </w:tc>
      </w:tr>
      <w:tr w:rsidR="004032E7" w:rsidRPr="00C9723D" w14:paraId="1737697B" w14:textId="77777777" w:rsidTr="004A0270">
        <w:trPr>
          <w:trHeight w:val="664"/>
        </w:trPr>
        <w:tc>
          <w:tcPr>
            <w:tcW w:w="4111" w:type="dxa"/>
          </w:tcPr>
          <w:p w14:paraId="48822F33" w14:textId="77777777" w:rsidR="004032E7" w:rsidRPr="00C9723D" w:rsidRDefault="004032E7" w:rsidP="004A0270">
            <w:pPr>
              <w:pStyle w:val="Zal-text"/>
              <w:snapToGrid w:val="0"/>
              <w:spacing w:before="0" w:after="0" w:line="240" w:lineRule="auto"/>
              <w:ind w:left="0" w:right="0"/>
              <w:jc w:val="center"/>
              <w:rPr>
                <w:rFonts w:ascii="Times New Roman" w:hAnsi="Times New Roman" w:cs="Times New Roman"/>
                <w:sz w:val="24"/>
                <w:szCs w:val="24"/>
              </w:rPr>
            </w:pPr>
            <w:r w:rsidRPr="00C9723D">
              <w:rPr>
                <w:rFonts w:ascii="Times New Roman" w:hAnsi="Times New Roman" w:cs="Times New Roman"/>
                <w:sz w:val="24"/>
                <w:szCs w:val="24"/>
              </w:rPr>
              <w:t>Wykonawca</w:t>
            </w:r>
          </w:p>
          <w:p w14:paraId="45599D5B" w14:textId="77777777" w:rsidR="004032E7" w:rsidRPr="00C9723D" w:rsidRDefault="004032E7" w:rsidP="004A0270">
            <w:pPr>
              <w:pStyle w:val="Zal-text"/>
              <w:spacing w:before="0" w:after="0" w:line="240" w:lineRule="auto"/>
              <w:ind w:left="0" w:right="0"/>
              <w:jc w:val="center"/>
              <w:rPr>
                <w:rFonts w:ascii="Times New Roman" w:hAnsi="Times New Roman" w:cs="Times New Roman"/>
                <w:sz w:val="24"/>
                <w:szCs w:val="24"/>
              </w:rPr>
            </w:pPr>
          </w:p>
        </w:tc>
        <w:tc>
          <w:tcPr>
            <w:tcW w:w="1417" w:type="dxa"/>
          </w:tcPr>
          <w:p w14:paraId="19F68021" w14:textId="77777777" w:rsidR="004032E7" w:rsidRPr="00C9723D" w:rsidRDefault="004032E7" w:rsidP="00C9723D">
            <w:pPr>
              <w:pStyle w:val="Noparagraphstyle"/>
              <w:snapToGrid w:val="0"/>
              <w:rPr>
                <w:color w:val="auto"/>
              </w:rPr>
            </w:pPr>
          </w:p>
        </w:tc>
        <w:tc>
          <w:tcPr>
            <w:tcW w:w="4140" w:type="dxa"/>
          </w:tcPr>
          <w:p w14:paraId="209E4430"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r w:rsidRPr="00C9723D">
              <w:rPr>
                <w:rFonts w:ascii="Times New Roman" w:hAnsi="Times New Roman" w:cs="Times New Roman"/>
                <w:sz w:val="24"/>
                <w:szCs w:val="24"/>
              </w:rPr>
              <w:t>Zamawiający</w:t>
            </w:r>
          </w:p>
          <w:p w14:paraId="72AAA2E0" w14:textId="77777777" w:rsidR="004032E7" w:rsidRPr="00C9723D" w:rsidRDefault="004032E7" w:rsidP="00C9723D">
            <w:pPr>
              <w:pStyle w:val="Zal-text"/>
              <w:spacing w:before="0" w:after="0" w:line="288" w:lineRule="auto"/>
              <w:ind w:left="0" w:right="0"/>
              <w:jc w:val="center"/>
              <w:rPr>
                <w:rFonts w:ascii="Times New Roman" w:hAnsi="Times New Roman" w:cs="Times New Roman"/>
                <w:sz w:val="24"/>
                <w:szCs w:val="24"/>
              </w:rPr>
            </w:pPr>
          </w:p>
        </w:tc>
      </w:tr>
      <w:tr w:rsidR="004032E7" w:rsidRPr="00C9723D" w14:paraId="47107066" w14:textId="77777777" w:rsidTr="004A0270">
        <w:trPr>
          <w:trHeight w:val="278"/>
        </w:trPr>
        <w:tc>
          <w:tcPr>
            <w:tcW w:w="4111" w:type="dxa"/>
            <w:hideMark/>
          </w:tcPr>
          <w:p w14:paraId="43D66222"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p>
        </w:tc>
        <w:tc>
          <w:tcPr>
            <w:tcW w:w="1417" w:type="dxa"/>
          </w:tcPr>
          <w:p w14:paraId="127F9303" w14:textId="77777777" w:rsidR="004032E7" w:rsidRPr="00C9723D" w:rsidRDefault="004032E7" w:rsidP="00C9723D">
            <w:pPr>
              <w:pStyle w:val="Noparagraphstyle"/>
              <w:snapToGrid w:val="0"/>
              <w:rPr>
                <w:color w:val="auto"/>
              </w:rPr>
            </w:pPr>
          </w:p>
        </w:tc>
        <w:tc>
          <w:tcPr>
            <w:tcW w:w="4140" w:type="dxa"/>
            <w:hideMark/>
          </w:tcPr>
          <w:p w14:paraId="433799B4"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p>
        </w:tc>
      </w:tr>
    </w:tbl>
    <w:p w14:paraId="5CB4C302" w14:textId="77777777" w:rsidR="007C59F7" w:rsidRPr="00C9723D" w:rsidRDefault="007C59F7" w:rsidP="00267FA8">
      <w:pPr>
        <w:spacing w:line="288" w:lineRule="auto"/>
      </w:pPr>
    </w:p>
    <w:sectPr w:rsidR="007C59F7" w:rsidRPr="00C9723D" w:rsidSect="002E55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8FDD" w14:textId="77777777" w:rsidR="00A33C13" w:rsidRDefault="00A33C13" w:rsidP="000B5948">
      <w:r>
        <w:separator/>
      </w:r>
    </w:p>
  </w:endnote>
  <w:endnote w:type="continuationSeparator" w:id="0">
    <w:p w14:paraId="2D63514E" w14:textId="77777777" w:rsidR="00A33C13" w:rsidRDefault="00A33C13" w:rsidP="000B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MyriadPro-Bold">
    <w:altName w:val="Times New Roman"/>
    <w:charset w:val="00"/>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99823"/>
      <w:docPartObj>
        <w:docPartGallery w:val="Page Numbers (Bottom of Page)"/>
        <w:docPartUnique/>
      </w:docPartObj>
    </w:sdtPr>
    <w:sdtEndPr/>
    <w:sdtContent>
      <w:p w14:paraId="7B6F7475" w14:textId="77777777" w:rsidR="00080C82" w:rsidRDefault="00794C81">
        <w:pPr>
          <w:pStyle w:val="Stopka"/>
          <w:jc w:val="center"/>
        </w:pPr>
        <w:r>
          <w:fldChar w:fldCharType="begin"/>
        </w:r>
        <w:r>
          <w:instrText>PAGE   \* MERGEFORMAT</w:instrText>
        </w:r>
        <w:r>
          <w:fldChar w:fldCharType="separate"/>
        </w:r>
        <w:r w:rsidR="00D45AAB">
          <w:rPr>
            <w:noProof/>
          </w:rPr>
          <w:t>16</w:t>
        </w:r>
        <w:r>
          <w:rPr>
            <w:noProof/>
          </w:rPr>
          <w:fldChar w:fldCharType="end"/>
        </w:r>
      </w:p>
    </w:sdtContent>
  </w:sdt>
  <w:p w14:paraId="7DD3A62F" w14:textId="77777777" w:rsidR="00080C82" w:rsidRDefault="00080C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82DB" w14:textId="77777777" w:rsidR="00A33C13" w:rsidRDefault="00A33C13" w:rsidP="000B5948">
      <w:r>
        <w:separator/>
      </w:r>
    </w:p>
  </w:footnote>
  <w:footnote w:type="continuationSeparator" w:id="0">
    <w:p w14:paraId="5ABC446D" w14:textId="77777777" w:rsidR="00A33C13" w:rsidRDefault="00A33C13" w:rsidP="000B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EB8098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4"/>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rPr>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rPr>
    </w:lvl>
  </w:abstractNum>
  <w:abstractNum w:abstractNumId="4" w15:restartNumberingAfterBreak="0">
    <w:nsid w:val="00000006"/>
    <w:multiLevelType w:val="multilevel"/>
    <w:tmpl w:val="3E8AC752"/>
    <w:name w:val="WW8Num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E8409298"/>
    <w:name w:val="WW8Num7"/>
    <w:lvl w:ilvl="0">
      <w:start w:val="1"/>
      <w:numFmt w:val="decimal"/>
      <w:lvlText w:val="%1."/>
      <w:lvlJc w:val="left"/>
      <w:pPr>
        <w:tabs>
          <w:tab w:val="num" w:pos="0"/>
        </w:tabs>
        <w:ind w:left="360" w:hanging="360"/>
      </w:pPr>
      <w:rPr>
        <w:color w:val="auto"/>
        <w:sz w:val="22"/>
        <w:szCs w:val="22"/>
      </w:rPr>
    </w:lvl>
  </w:abstractNum>
  <w:abstractNum w:abstractNumId="6"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8" w15:restartNumberingAfterBreak="0">
    <w:nsid w:val="0000000A"/>
    <w:multiLevelType w:val="multilevel"/>
    <w:tmpl w:val="A1D84C7C"/>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6F758A9"/>
    <w:multiLevelType w:val="hybridMultilevel"/>
    <w:tmpl w:val="C4406E70"/>
    <w:lvl w:ilvl="0" w:tplc="0415000F">
      <w:start w:val="1"/>
      <w:numFmt w:val="decimal"/>
      <w:lvlText w:val="%1."/>
      <w:lvlJc w:val="left"/>
      <w:pPr>
        <w:tabs>
          <w:tab w:val="num" w:pos="720"/>
        </w:tabs>
        <w:ind w:left="720" w:hanging="360"/>
      </w:pPr>
      <w:rPr>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A37BF"/>
    <w:multiLevelType w:val="multilevel"/>
    <w:tmpl w:val="C310C946"/>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12" w15:restartNumberingAfterBreak="0">
    <w:nsid w:val="0E9818D2"/>
    <w:multiLevelType w:val="hybridMultilevel"/>
    <w:tmpl w:val="E5FC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6367D"/>
    <w:multiLevelType w:val="hybridMultilevel"/>
    <w:tmpl w:val="2C64675E"/>
    <w:lvl w:ilvl="0" w:tplc="4C12A800">
      <w:start w:val="1"/>
      <w:numFmt w:val="decimal"/>
      <w:lvlText w:val="%1)"/>
      <w:lvlJc w:val="left"/>
      <w:pPr>
        <w:ind w:left="717" w:hanging="360"/>
      </w:pPr>
      <w:rPr>
        <w:rFonts w:hint="default"/>
      </w:rPr>
    </w:lvl>
    <w:lvl w:ilvl="1" w:tplc="16285CC0">
      <w:start w:val="1"/>
      <w:numFmt w:val="decimal"/>
      <w:lvlText w:val="%2."/>
      <w:lvlJc w:val="left"/>
      <w:pPr>
        <w:ind w:left="1437" w:hanging="360"/>
      </w:pPr>
      <w:rPr>
        <w:rFonts w:eastAsia="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00754C8"/>
    <w:multiLevelType w:val="multilevel"/>
    <w:tmpl w:val="6D18AC1A"/>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16" w15:restartNumberingAfterBreak="0">
    <w:nsid w:val="26EF570C"/>
    <w:multiLevelType w:val="hybridMultilevel"/>
    <w:tmpl w:val="2656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6B9C"/>
    <w:multiLevelType w:val="hybridMultilevel"/>
    <w:tmpl w:val="24C62F38"/>
    <w:lvl w:ilvl="0" w:tplc="4C12A8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C06892"/>
    <w:multiLevelType w:val="hybridMultilevel"/>
    <w:tmpl w:val="F126E108"/>
    <w:lvl w:ilvl="0" w:tplc="00000009">
      <w:start w:val="1"/>
      <w:numFmt w:val="decimal"/>
      <w:lvlText w:val="%1)"/>
      <w:lvlJc w:val="left"/>
      <w:pPr>
        <w:tabs>
          <w:tab w:val="num" w:pos="0"/>
        </w:tabs>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E06B3"/>
    <w:multiLevelType w:val="hybridMultilevel"/>
    <w:tmpl w:val="81809FB0"/>
    <w:lvl w:ilvl="0" w:tplc="9E4A1A0C">
      <w:start w:val="1"/>
      <w:numFmt w:val="decimal"/>
      <w:lvlText w:val="%1."/>
      <w:lvlJc w:val="left"/>
      <w:pPr>
        <w:ind w:left="417" w:hanging="360"/>
      </w:pPr>
      <w:rPr>
        <w:rFonts w:ascii="Times New Roman" w:hAnsi="Times New Roman" w:cs="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37A03DB6"/>
    <w:multiLevelType w:val="hybridMultilevel"/>
    <w:tmpl w:val="170C818C"/>
    <w:lvl w:ilvl="0" w:tplc="0F906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A272F28"/>
    <w:multiLevelType w:val="hybridMultilevel"/>
    <w:tmpl w:val="249CE6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847C22"/>
    <w:multiLevelType w:val="hybridMultilevel"/>
    <w:tmpl w:val="6AA49598"/>
    <w:lvl w:ilvl="0" w:tplc="4C12A800">
      <w:start w:val="1"/>
      <w:numFmt w:val="decimal"/>
      <w:lvlText w:val="%1)"/>
      <w:lvlJc w:val="left"/>
      <w:pPr>
        <w:ind w:left="717" w:hanging="360"/>
      </w:pPr>
      <w:rPr>
        <w:rFonts w:eastAsia="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F207BE7"/>
    <w:multiLevelType w:val="hybridMultilevel"/>
    <w:tmpl w:val="421CB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81AB6"/>
    <w:multiLevelType w:val="hybridMultilevel"/>
    <w:tmpl w:val="358E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42FBE"/>
    <w:multiLevelType w:val="hybridMultilevel"/>
    <w:tmpl w:val="6C62505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646548E0"/>
    <w:multiLevelType w:val="hybridMultilevel"/>
    <w:tmpl w:val="A202955E"/>
    <w:lvl w:ilvl="0" w:tplc="88EE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41E35"/>
    <w:multiLevelType w:val="hybridMultilevel"/>
    <w:tmpl w:val="331AE450"/>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6A6F6757"/>
    <w:multiLevelType w:val="hybridMultilevel"/>
    <w:tmpl w:val="3112070E"/>
    <w:lvl w:ilvl="0" w:tplc="514C3C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C484392"/>
    <w:multiLevelType w:val="hybridMultilevel"/>
    <w:tmpl w:val="582C039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6E0B5B58"/>
    <w:multiLevelType w:val="hybridMultilevel"/>
    <w:tmpl w:val="32AE9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E5981"/>
    <w:multiLevelType w:val="hybridMultilevel"/>
    <w:tmpl w:val="B7361E12"/>
    <w:lvl w:ilvl="0" w:tplc="4C12A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294854">
    <w:abstractNumId w:val="3"/>
    <w:lvlOverride w:ilvl="0">
      <w:startOverride w:val="1"/>
    </w:lvlOverride>
  </w:num>
  <w:num w:numId="2" w16cid:durableId="1279875120">
    <w:abstractNumId w:val="1"/>
    <w:lvlOverride w:ilvl="0">
      <w:startOverride w:val="1"/>
    </w:lvlOverride>
  </w:num>
  <w:num w:numId="3" w16cid:durableId="1062216721">
    <w:abstractNumId w:val="2"/>
  </w:num>
  <w:num w:numId="4" w16cid:durableId="2110588553">
    <w:abstractNumId w:val="8"/>
  </w:num>
  <w:num w:numId="5" w16cid:durableId="1014188185">
    <w:abstractNumId w:val="5"/>
    <w:lvlOverride w:ilvl="0">
      <w:startOverride w:val="1"/>
    </w:lvlOverride>
  </w:num>
  <w:num w:numId="6" w16cid:durableId="184642038">
    <w:abstractNumId w:val="0"/>
  </w:num>
  <w:num w:numId="7" w16cid:durableId="205726810">
    <w:abstractNumId w:val="6"/>
  </w:num>
  <w:num w:numId="8" w16cid:durableId="1523205256">
    <w:abstractNumId w:val="19"/>
  </w:num>
  <w:num w:numId="9" w16cid:durableId="1554805417">
    <w:abstractNumId w:val="25"/>
  </w:num>
  <w:num w:numId="10" w16cid:durableId="1026172248">
    <w:abstractNumId w:val="12"/>
  </w:num>
  <w:num w:numId="11" w16cid:durableId="1300571823">
    <w:abstractNumId w:val="29"/>
  </w:num>
  <w:num w:numId="12" w16cid:durableId="1496265916">
    <w:abstractNumId w:val="27"/>
  </w:num>
  <w:num w:numId="13" w16cid:durableId="1357464514">
    <w:abstractNumId w:val="24"/>
  </w:num>
  <w:num w:numId="14" w16cid:durableId="1779132420">
    <w:abstractNumId w:val="10"/>
  </w:num>
  <w:num w:numId="15" w16cid:durableId="104548074">
    <w:abstractNumId w:val="20"/>
  </w:num>
  <w:num w:numId="16" w16cid:durableId="465203009">
    <w:abstractNumId w:val="14"/>
  </w:num>
  <w:num w:numId="17" w16cid:durableId="774406081">
    <w:abstractNumId w:val="17"/>
  </w:num>
  <w:num w:numId="18" w16cid:durableId="2064743252">
    <w:abstractNumId w:val="22"/>
  </w:num>
  <w:num w:numId="19" w16cid:durableId="1876111556">
    <w:abstractNumId w:val="21"/>
  </w:num>
  <w:num w:numId="20" w16cid:durableId="406457265">
    <w:abstractNumId w:val="32"/>
  </w:num>
  <w:num w:numId="21" w16cid:durableId="1459645702">
    <w:abstractNumId w:val="23"/>
  </w:num>
  <w:num w:numId="22" w16cid:durableId="274749014">
    <w:abstractNumId w:val="13"/>
  </w:num>
  <w:num w:numId="23" w16cid:durableId="215360434">
    <w:abstractNumId w:val="33"/>
  </w:num>
  <w:num w:numId="24" w16cid:durableId="710612685">
    <w:abstractNumId w:val="26"/>
  </w:num>
  <w:num w:numId="25" w16cid:durableId="594092929">
    <w:abstractNumId w:val="11"/>
  </w:num>
  <w:num w:numId="26" w16cid:durableId="1313634251">
    <w:abstractNumId w:val="31"/>
  </w:num>
  <w:num w:numId="27" w16cid:durableId="1691562481">
    <w:abstractNumId w:val="18"/>
  </w:num>
  <w:num w:numId="28" w16cid:durableId="1060130273">
    <w:abstractNumId w:val="30"/>
  </w:num>
  <w:num w:numId="29" w16cid:durableId="81028753">
    <w:abstractNumId w:val="16"/>
  </w:num>
  <w:num w:numId="30" w16cid:durableId="1324502517">
    <w:abstractNumId w:val="28"/>
  </w:num>
  <w:num w:numId="31" w16cid:durableId="186424757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607"/>
    <w:rsid w:val="000012C4"/>
    <w:rsid w:val="000029BA"/>
    <w:rsid w:val="00021693"/>
    <w:rsid w:val="00027861"/>
    <w:rsid w:val="000341C1"/>
    <w:rsid w:val="00053C5E"/>
    <w:rsid w:val="000554DB"/>
    <w:rsid w:val="00080C82"/>
    <w:rsid w:val="000B0180"/>
    <w:rsid w:val="000B5948"/>
    <w:rsid w:val="000C3089"/>
    <w:rsid w:val="000C454F"/>
    <w:rsid w:val="000C5563"/>
    <w:rsid w:val="000F46DC"/>
    <w:rsid w:val="00152BCC"/>
    <w:rsid w:val="001721B0"/>
    <w:rsid w:val="00180484"/>
    <w:rsid w:val="00185C90"/>
    <w:rsid w:val="001A111D"/>
    <w:rsid w:val="001B5A6C"/>
    <w:rsid w:val="001C3C79"/>
    <w:rsid w:val="001D72C8"/>
    <w:rsid w:val="001E6B8B"/>
    <w:rsid w:val="001F0581"/>
    <w:rsid w:val="001F11AE"/>
    <w:rsid w:val="002003D6"/>
    <w:rsid w:val="00211618"/>
    <w:rsid w:val="00222876"/>
    <w:rsid w:val="00224233"/>
    <w:rsid w:val="00233D83"/>
    <w:rsid w:val="00245627"/>
    <w:rsid w:val="002527A2"/>
    <w:rsid w:val="00267FA8"/>
    <w:rsid w:val="002756F0"/>
    <w:rsid w:val="0028782E"/>
    <w:rsid w:val="00293C19"/>
    <w:rsid w:val="002A339E"/>
    <w:rsid w:val="002A792B"/>
    <w:rsid w:val="002E5563"/>
    <w:rsid w:val="002E58C1"/>
    <w:rsid w:val="002F39BE"/>
    <w:rsid w:val="003079D9"/>
    <w:rsid w:val="0033242F"/>
    <w:rsid w:val="00340E45"/>
    <w:rsid w:val="00384EC5"/>
    <w:rsid w:val="00392833"/>
    <w:rsid w:val="00393456"/>
    <w:rsid w:val="003B061E"/>
    <w:rsid w:val="003B2A2B"/>
    <w:rsid w:val="003C24E0"/>
    <w:rsid w:val="003C60F4"/>
    <w:rsid w:val="003C69D5"/>
    <w:rsid w:val="003D02E1"/>
    <w:rsid w:val="003D5A90"/>
    <w:rsid w:val="003D5EE1"/>
    <w:rsid w:val="004032E7"/>
    <w:rsid w:val="00403F2B"/>
    <w:rsid w:val="00404146"/>
    <w:rsid w:val="004051D2"/>
    <w:rsid w:val="00416952"/>
    <w:rsid w:val="00432665"/>
    <w:rsid w:val="00432B40"/>
    <w:rsid w:val="0045615D"/>
    <w:rsid w:val="00474F52"/>
    <w:rsid w:val="004776A5"/>
    <w:rsid w:val="00480902"/>
    <w:rsid w:val="00491C72"/>
    <w:rsid w:val="00494C7C"/>
    <w:rsid w:val="004A0270"/>
    <w:rsid w:val="004B08EB"/>
    <w:rsid w:val="004B4ED9"/>
    <w:rsid w:val="004C1FF6"/>
    <w:rsid w:val="004C6651"/>
    <w:rsid w:val="00511141"/>
    <w:rsid w:val="00512A28"/>
    <w:rsid w:val="00517E78"/>
    <w:rsid w:val="0053745F"/>
    <w:rsid w:val="005444F4"/>
    <w:rsid w:val="00560458"/>
    <w:rsid w:val="00563FF9"/>
    <w:rsid w:val="00597B69"/>
    <w:rsid w:val="005A3F74"/>
    <w:rsid w:val="005D7956"/>
    <w:rsid w:val="0061621E"/>
    <w:rsid w:val="006472E1"/>
    <w:rsid w:val="006510E2"/>
    <w:rsid w:val="00657B32"/>
    <w:rsid w:val="00671A62"/>
    <w:rsid w:val="006E1C1C"/>
    <w:rsid w:val="00701673"/>
    <w:rsid w:val="007151F3"/>
    <w:rsid w:val="007170F1"/>
    <w:rsid w:val="00735876"/>
    <w:rsid w:val="00744CFB"/>
    <w:rsid w:val="00754D51"/>
    <w:rsid w:val="0076417F"/>
    <w:rsid w:val="00772564"/>
    <w:rsid w:val="00786D74"/>
    <w:rsid w:val="00792297"/>
    <w:rsid w:val="00794C81"/>
    <w:rsid w:val="007A3903"/>
    <w:rsid w:val="007A6108"/>
    <w:rsid w:val="007C0584"/>
    <w:rsid w:val="007C59F7"/>
    <w:rsid w:val="00815078"/>
    <w:rsid w:val="00833CD0"/>
    <w:rsid w:val="008843F6"/>
    <w:rsid w:val="0088475D"/>
    <w:rsid w:val="008C3E3A"/>
    <w:rsid w:val="008D6E48"/>
    <w:rsid w:val="008E4173"/>
    <w:rsid w:val="00900467"/>
    <w:rsid w:val="00905B0F"/>
    <w:rsid w:val="00914607"/>
    <w:rsid w:val="00914D16"/>
    <w:rsid w:val="00955B6B"/>
    <w:rsid w:val="00974D28"/>
    <w:rsid w:val="00982D8E"/>
    <w:rsid w:val="00984DC9"/>
    <w:rsid w:val="00985E16"/>
    <w:rsid w:val="00986850"/>
    <w:rsid w:val="009950B2"/>
    <w:rsid w:val="00996A7E"/>
    <w:rsid w:val="009B7F7A"/>
    <w:rsid w:val="009C33AE"/>
    <w:rsid w:val="009E2A5A"/>
    <w:rsid w:val="009E4A94"/>
    <w:rsid w:val="009F16FB"/>
    <w:rsid w:val="009F4509"/>
    <w:rsid w:val="009F760A"/>
    <w:rsid w:val="009F792F"/>
    <w:rsid w:val="00A1525B"/>
    <w:rsid w:val="00A17384"/>
    <w:rsid w:val="00A310D8"/>
    <w:rsid w:val="00A33C13"/>
    <w:rsid w:val="00A35010"/>
    <w:rsid w:val="00A40026"/>
    <w:rsid w:val="00A51F82"/>
    <w:rsid w:val="00A5750E"/>
    <w:rsid w:val="00A73F5E"/>
    <w:rsid w:val="00A832B0"/>
    <w:rsid w:val="00A8571A"/>
    <w:rsid w:val="00A87390"/>
    <w:rsid w:val="00AC6CC9"/>
    <w:rsid w:val="00AE3700"/>
    <w:rsid w:val="00AF40F6"/>
    <w:rsid w:val="00B00FA6"/>
    <w:rsid w:val="00B03947"/>
    <w:rsid w:val="00B10165"/>
    <w:rsid w:val="00B10B0A"/>
    <w:rsid w:val="00B10CF6"/>
    <w:rsid w:val="00B12C67"/>
    <w:rsid w:val="00B32094"/>
    <w:rsid w:val="00B37B9C"/>
    <w:rsid w:val="00B52A71"/>
    <w:rsid w:val="00B55C01"/>
    <w:rsid w:val="00B80FCF"/>
    <w:rsid w:val="00B9313C"/>
    <w:rsid w:val="00BA2626"/>
    <w:rsid w:val="00BB785C"/>
    <w:rsid w:val="00BC75D9"/>
    <w:rsid w:val="00BD50AA"/>
    <w:rsid w:val="00BE279C"/>
    <w:rsid w:val="00BE62D4"/>
    <w:rsid w:val="00BE64AA"/>
    <w:rsid w:val="00BF3A72"/>
    <w:rsid w:val="00C44043"/>
    <w:rsid w:val="00C45BCD"/>
    <w:rsid w:val="00C57300"/>
    <w:rsid w:val="00C624EF"/>
    <w:rsid w:val="00C82A28"/>
    <w:rsid w:val="00C91ADD"/>
    <w:rsid w:val="00C94AEF"/>
    <w:rsid w:val="00C97191"/>
    <w:rsid w:val="00C9723D"/>
    <w:rsid w:val="00CC26AF"/>
    <w:rsid w:val="00CC5D24"/>
    <w:rsid w:val="00CD6161"/>
    <w:rsid w:val="00CE0406"/>
    <w:rsid w:val="00CE2CD4"/>
    <w:rsid w:val="00CF53BE"/>
    <w:rsid w:val="00D0515D"/>
    <w:rsid w:val="00D1745C"/>
    <w:rsid w:val="00D326E1"/>
    <w:rsid w:val="00D45AAB"/>
    <w:rsid w:val="00D612DF"/>
    <w:rsid w:val="00D65AF6"/>
    <w:rsid w:val="00D70CA5"/>
    <w:rsid w:val="00D72B9A"/>
    <w:rsid w:val="00DA4B08"/>
    <w:rsid w:val="00DB7784"/>
    <w:rsid w:val="00DC4EE1"/>
    <w:rsid w:val="00DC576D"/>
    <w:rsid w:val="00DF45EF"/>
    <w:rsid w:val="00E0156E"/>
    <w:rsid w:val="00E039F8"/>
    <w:rsid w:val="00E1016D"/>
    <w:rsid w:val="00E17711"/>
    <w:rsid w:val="00E313D3"/>
    <w:rsid w:val="00E50AFD"/>
    <w:rsid w:val="00E52D27"/>
    <w:rsid w:val="00E53640"/>
    <w:rsid w:val="00E53714"/>
    <w:rsid w:val="00E539C6"/>
    <w:rsid w:val="00E554B8"/>
    <w:rsid w:val="00E73D5D"/>
    <w:rsid w:val="00E73F61"/>
    <w:rsid w:val="00E7433B"/>
    <w:rsid w:val="00E8523E"/>
    <w:rsid w:val="00EA6C57"/>
    <w:rsid w:val="00EB408E"/>
    <w:rsid w:val="00EB52C3"/>
    <w:rsid w:val="00EC645E"/>
    <w:rsid w:val="00EE5A30"/>
    <w:rsid w:val="00EE64FC"/>
    <w:rsid w:val="00F00354"/>
    <w:rsid w:val="00F074E6"/>
    <w:rsid w:val="00F158F0"/>
    <w:rsid w:val="00F44B6B"/>
    <w:rsid w:val="00F668D8"/>
    <w:rsid w:val="00F72FA0"/>
    <w:rsid w:val="00F75238"/>
    <w:rsid w:val="00F96844"/>
    <w:rsid w:val="00FB3039"/>
    <w:rsid w:val="00FB56C6"/>
    <w:rsid w:val="00FD49BF"/>
    <w:rsid w:val="00FE37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5A42"/>
  <w15:docId w15:val="{F7FBF9C9-DBCA-45B3-AF91-458E7AAE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2E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4032E7"/>
    <w:pPr>
      <w:widowControl w:val="0"/>
      <w:suppressAutoHyphens/>
      <w:autoSpaceDE w:val="0"/>
      <w:spacing w:after="0" w:line="288" w:lineRule="auto"/>
    </w:pPr>
    <w:rPr>
      <w:rFonts w:ascii="Times New Roman" w:eastAsia="Arial" w:hAnsi="Times New Roman" w:cs="Times New Roman"/>
      <w:color w:val="000000"/>
      <w:kern w:val="2"/>
      <w:sz w:val="24"/>
      <w:szCs w:val="24"/>
      <w:lang w:eastAsia="zh-CN"/>
    </w:rPr>
  </w:style>
  <w:style w:type="paragraph" w:customStyle="1" w:styleId="Zal-text">
    <w:name w:val="Zal-text"/>
    <w:basedOn w:val="Noparagraphstyle"/>
    <w:rsid w:val="004032E7"/>
    <w:pPr>
      <w:tabs>
        <w:tab w:val="right" w:leader="dot" w:pos="8902"/>
      </w:tabs>
      <w:spacing w:before="85" w:after="85" w:line="320" w:lineRule="atLeast"/>
      <w:ind w:left="57" w:right="57"/>
      <w:jc w:val="both"/>
    </w:pPr>
    <w:rPr>
      <w:rFonts w:ascii="MyriadPro-Regular" w:hAnsi="MyriadPro-Regular" w:cs="MyriadPro-Regular"/>
      <w:sz w:val="22"/>
      <w:szCs w:val="22"/>
    </w:rPr>
  </w:style>
  <w:style w:type="paragraph" w:customStyle="1" w:styleId="zalbold-centr">
    <w:name w:val="zal bold-centr"/>
    <w:basedOn w:val="Noparagraphstyle"/>
    <w:rsid w:val="004032E7"/>
    <w:pPr>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4032E7"/>
    <w:pPr>
      <w:tabs>
        <w:tab w:val="left" w:pos="1927"/>
      </w:tabs>
      <w:spacing w:before="57" w:after="45" w:line="280" w:lineRule="atLeast"/>
      <w:ind w:left="340" w:right="57" w:hanging="283"/>
      <w:jc w:val="both"/>
    </w:pPr>
    <w:rPr>
      <w:rFonts w:ascii="MyriadPro-Regular" w:hAnsi="MyriadPro-Regular" w:cs="MyriadPro-Regular"/>
      <w:sz w:val="22"/>
      <w:szCs w:val="22"/>
    </w:rPr>
  </w:style>
  <w:style w:type="paragraph" w:customStyle="1" w:styleId="Standard">
    <w:name w:val="Standard"/>
    <w:rsid w:val="004032E7"/>
    <w:pPr>
      <w:suppressAutoHyphens/>
      <w:spacing w:after="0" w:line="240" w:lineRule="auto"/>
    </w:pPr>
    <w:rPr>
      <w:rFonts w:ascii="Liberation Serif" w:eastAsia="SimSun" w:hAnsi="Liberation Serif" w:cs="Lucida Sans"/>
      <w:kern w:val="2"/>
      <w:sz w:val="24"/>
      <w:szCs w:val="24"/>
      <w:lang w:eastAsia="zh-CN" w:bidi="hi-IN"/>
    </w:rPr>
  </w:style>
  <w:style w:type="character" w:customStyle="1" w:styleId="B">
    <w:name w:val="B"/>
    <w:rsid w:val="004032E7"/>
    <w:rPr>
      <w:b/>
      <w:bCs/>
    </w:rPr>
  </w:style>
  <w:style w:type="character" w:customStyle="1" w:styleId="ND">
    <w:name w:val="ND"/>
    <w:rsid w:val="004032E7"/>
  </w:style>
  <w:style w:type="paragraph" w:styleId="Akapitzlist">
    <w:name w:val="List Paragraph"/>
    <w:basedOn w:val="Normalny"/>
    <w:uiPriority w:val="34"/>
    <w:qFormat/>
    <w:rsid w:val="001B5A6C"/>
    <w:pPr>
      <w:ind w:left="720"/>
      <w:contextualSpacing/>
    </w:pPr>
  </w:style>
  <w:style w:type="character" w:styleId="Odwoaniedokomentarza">
    <w:name w:val="annotation reference"/>
    <w:basedOn w:val="Domylnaczcionkaakapitu"/>
    <w:uiPriority w:val="99"/>
    <w:semiHidden/>
    <w:unhideWhenUsed/>
    <w:rsid w:val="002A339E"/>
    <w:rPr>
      <w:sz w:val="16"/>
      <w:szCs w:val="16"/>
    </w:rPr>
  </w:style>
  <w:style w:type="paragraph" w:styleId="Tekstkomentarza">
    <w:name w:val="annotation text"/>
    <w:basedOn w:val="Normalny"/>
    <w:link w:val="TekstkomentarzaZnak"/>
    <w:uiPriority w:val="99"/>
    <w:semiHidden/>
    <w:unhideWhenUsed/>
    <w:rsid w:val="002A339E"/>
    <w:rPr>
      <w:sz w:val="20"/>
      <w:szCs w:val="20"/>
    </w:rPr>
  </w:style>
  <w:style w:type="character" w:customStyle="1" w:styleId="TekstkomentarzaZnak">
    <w:name w:val="Tekst komentarza Znak"/>
    <w:basedOn w:val="Domylnaczcionkaakapitu"/>
    <w:link w:val="Tekstkomentarza"/>
    <w:uiPriority w:val="99"/>
    <w:semiHidden/>
    <w:rsid w:val="002A339E"/>
    <w:rPr>
      <w:rFonts w:ascii="Times New Roman" w:eastAsia="Lucida Sans Unicode"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2A339E"/>
    <w:rPr>
      <w:b/>
      <w:bCs/>
    </w:rPr>
  </w:style>
  <w:style w:type="character" w:customStyle="1" w:styleId="TematkomentarzaZnak">
    <w:name w:val="Temat komentarza Znak"/>
    <w:basedOn w:val="TekstkomentarzaZnak"/>
    <w:link w:val="Tematkomentarza"/>
    <w:uiPriority w:val="99"/>
    <w:semiHidden/>
    <w:rsid w:val="002A339E"/>
    <w:rPr>
      <w:rFonts w:ascii="Times New Roman" w:eastAsia="Lucida Sans Unicode" w:hAnsi="Times New Roman" w:cs="Times New Roman"/>
      <w:b/>
      <w:bCs/>
      <w:kern w:val="2"/>
      <w:sz w:val="20"/>
      <w:szCs w:val="20"/>
      <w:lang w:eastAsia="zh-CN"/>
    </w:rPr>
  </w:style>
  <w:style w:type="paragraph" w:styleId="Poprawka">
    <w:name w:val="Revision"/>
    <w:hidden/>
    <w:uiPriority w:val="99"/>
    <w:semiHidden/>
    <w:rsid w:val="002A339E"/>
    <w:pPr>
      <w:spacing w:after="0" w:line="240" w:lineRule="auto"/>
    </w:pPr>
    <w:rPr>
      <w:rFonts w:ascii="Times New Roman" w:eastAsia="Lucida Sans Unicode"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2A33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39E"/>
    <w:rPr>
      <w:rFonts w:ascii="Segoe UI" w:eastAsia="Lucida Sans Unicode" w:hAnsi="Segoe UI" w:cs="Segoe UI"/>
      <w:kern w:val="2"/>
      <w:sz w:val="18"/>
      <w:szCs w:val="18"/>
      <w:lang w:eastAsia="zh-CN"/>
    </w:rPr>
  </w:style>
  <w:style w:type="character" w:styleId="Hipercze">
    <w:name w:val="Hyperlink"/>
    <w:basedOn w:val="Domylnaczcionkaakapitu"/>
    <w:uiPriority w:val="99"/>
    <w:unhideWhenUsed/>
    <w:rsid w:val="000B5948"/>
    <w:rPr>
      <w:color w:val="0563C1" w:themeColor="hyperlink"/>
      <w:u w:val="single"/>
    </w:rPr>
  </w:style>
  <w:style w:type="paragraph" w:styleId="Nagwek">
    <w:name w:val="header"/>
    <w:basedOn w:val="Normalny"/>
    <w:link w:val="NagwekZnak"/>
    <w:uiPriority w:val="99"/>
    <w:unhideWhenUsed/>
    <w:rsid w:val="000B5948"/>
    <w:pPr>
      <w:tabs>
        <w:tab w:val="center" w:pos="4536"/>
        <w:tab w:val="right" w:pos="9072"/>
      </w:tabs>
    </w:pPr>
  </w:style>
  <w:style w:type="character" w:customStyle="1" w:styleId="NagwekZnak">
    <w:name w:val="Nagłówek Znak"/>
    <w:basedOn w:val="Domylnaczcionkaakapitu"/>
    <w:link w:val="Nagwek"/>
    <w:uiPriority w:val="99"/>
    <w:rsid w:val="000B5948"/>
    <w:rPr>
      <w:rFonts w:ascii="Times New Roman" w:eastAsia="Lucida Sans Unicode" w:hAnsi="Times New Roman" w:cs="Times New Roman"/>
      <w:kern w:val="2"/>
      <w:sz w:val="24"/>
      <w:szCs w:val="24"/>
      <w:lang w:eastAsia="zh-CN"/>
    </w:rPr>
  </w:style>
  <w:style w:type="paragraph" w:styleId="Stopka">
    <w:name w:val="footer"/>
    <w:basedOn w:val="Normalny"/>
    <w:link w:val="StopkaZnak"/>
    <w:uiPriority w:val="99"/>
    <w:unhideWhenUsed/>
    <w:rsid w:val="000B5948"/>
    <w:pPr>
      <w:tabs>
        <w:tab w:val="center" w:pos="4536"/>
        <w:tab w:val="right" w:pos="9072"/>
      </w:tabs>
    </w:pPr>
  </w:style>
  <w:style w:type="character" w:customStyle="1" w:styleId="StopkaZnak">
    <w:name w:val="Stopka Znak"/>
    <w:basedOn w:val="Domylnaczcionkaakapitu"/>
    <w:link w:val="Stopka"/>
    <w:uiPriority w:val="99"/>
    <w:rsid w:val="000B5948"/>
    <w:rPr>
      <w:rFonts w:ascii="Times New Roman" w:eastAsia="Lucida Sans Unicode"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B344-B0A4-4C0A-A6AE-857819F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6662</Words>
  <Characters>39978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Admin Gmina</cp:lastModifiedBy>
  <cp:revision>9</cp:revision>
  <cp:lastPrinted>2021-04-16T09:20:00Z</cp:lastPrinted>
  <dcterms:created xsi:type="dcterms:W3CDTF">2022-08-04T06:52:00Z</dcterms:created>
  <dcterms:modified xsi:type="dcterms:W3CDTF">2024-01-29T11:20:00Z</dcterms:modified>
</cp:coreProperties>
</file>